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"/>
        <w:gridCol w:w="7646"/>
      </w:tblGrid>
      <w:tr w:rsidR="00E84B48" w:rsidRPr="00E84B48" w:rsidTr="00CB6A1D">
        <w:trPr>
          <w:trHeight w:val="1080"/>
        </w:trPr>
        <w:tc>
          <w:tcPr>
            <w:tcW w:w="1108" w:type="dxa"/>
            <w:tcBorders>
              <w:bottom w:val="double" w:sz="28" w:space="0" w:color="000000"/>
            </w:tcBorders>
            <w:shd w:val="clear" w:color="auto" w:fill="auto"/>
          </w:tcPr>
          <w:p w:rsidR="00E84B48" w:rsidRPr="00E84B48" w:rsidRDefault="00E84B48" w:rsidP="00E84B4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1795" cy="72453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72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E84B48" w:rsidRPr="00E84B48" w:rsidRDefault="00E84B48" w:rsidP="00E84B4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E8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РЕПУБЛИКА СРБИЈА</w:t>
            </w:r>
          </w:p>
          <w:p w:rsidR="00E84B48" w:rsidRPr="00E84B48" w:rsidRDefault="00E84B48" w:rsidP="00E84B4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E84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  <w:t>АПЕЛАЦИОНИ СУД У БЕОГРАДУ</w:t>
            </w:r>
          </w:p>
          <w:p w:rsidR="00E84B48" w:rsidRPr="00E84B48" w:rsidRDefault="00E84B48" w:rsidP="00F230B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ar-SA"/>
              </w:rPr>
            </w:pPr>
            <w:r w:rsidRPr="00E8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Су.бр.</w:t>
            </w:r>
            <w:r w:rsidR="00F2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I-2 296</w:t>
            </w:r>
            <w:r w:rsidRPr="00E8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/1</w:t>
            </w:r>
            <w:r w:rsidR="002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>8</w:t>
            </w:r>
            <w:r w:rsidRPr="00E8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од</w:t>
            </w:r>
            <w:r w:rsidR="002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ar-SA"/>
              </w:rPr>
              <w:t xml:space="preserve"> 0</w:t>
            </w:r>
            <w:r w:rsidR="004A6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  <w:t>6</w:t>
            </w:r>
            <w:r w:rsidR="002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ar-SA"/>
              </w:rPr>
              <w:t>.12.201</w:t>
            </w:r>
            <w:r w:rsidR="002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>8</w:t>
            </w:r>
            <w:r w:rsidRPr="00E8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>. године</w:t>
            </w:r>
          </w:p>
        </w:tc>
      </w:tr>
    </w:tbl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 основу члана 3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4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став 1 Закона о уређењу судова (“Службени гласник РС” бр.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116/08, 104/09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101/10, 31/11, 78/11, 101/11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101/13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40/15, 106/15 и 13/16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 члана 45, 46, 47 и 48 Судског пословника, по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претходно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прибављеном мишљењу судија, председник Апелационог суда у Београду, судија Душко Миленковић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утвр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ди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је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на седници свих судија одржан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ој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r w:rsidR="00AD645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6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.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децембра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201</w:t>
      </w:r>
      <w:r w:rsidR="002C4B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8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године, саопштио следећи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5360C4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ГОДИШЊИ РАСПОРЕД ПОСЛОВА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 АПЕЛАЦИОНОМ СУДУ У БЕОГРАДУ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ЗА 201</w:t>
      </w:r>
      <w:r w:rsidR="002C4B85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 ГОДИНУ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tabs>
          <w:tab w:val="center" w:pos="4320"/>
          <w:tab w:val="left" w:pos="7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  <w:t>СЕДИШТЕ СУДА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Седиште Апелационог суда у Београду налази се у судској згради у улици Немањиној број 9, Београд.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Контакт телефон број: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011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363 5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0  41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за информације о предметима: 011 - 363 51 03;  011 -  360 46 57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Arial (W1)" w:eastAsia="Times New Roman" w:hAnsi="Arial (W1)" w:cs="Arial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Интернет страница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bg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ap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sud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rs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Arial (W1)" w:eastAsia="Times New Roman" w:hAnsi="Arial (W1)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uprava@bg.ap.sud.rs;          elektronski.podnesak@bg.ap.sud.rs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СУДСКА УПРАВА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Пословима Судске управе руководи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председник Апелационог суда у Београду,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судија Душко Миленковић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 з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амени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ке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председника суда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одређују се: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судија </w:t>
      </w:r>
      <w:r w:rsidR="005360C4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Гордана Комненић</w:t>
      </w:r>
    </w:p>
    <w:p w:rsidR="00E84B48" w:rsidRPr="00E84B48" w:rsidRDefault="00E84B48" w:rsidP="0024317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судија </w:t>
      </w:r>
      <w:r w:rsidR="005360C4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Милена Рашић</w:t>
      </w:r>
    </w:p>
    <w:p w:rsidR="00E84B48" w:rsidRPr="00E84B48" w:rsidRDefault="00E84B48" w:rsidP="0024317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судија 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Персида Јовановић</w:t>
      </w:r>
    </w:p>
    <w:p w:rsidR="002C4B85" w:rsidRDefault="002C4B85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2C4B85" w:rsidRDefault="002C4B85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 xml:space="preserve">Заменицима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председника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поред општих послова поверавају се посебне обавезе, овлашћења и одговорности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то: </w:t>
      </w:r>
    </w:p>
    <w:p w:rsidR="00E84B48" w:rsidRPr="00E84B48" w:rsidRDefault="005360C4" w:rsidP="00E84B4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Гордана Комненић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као први заменик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замењује председника суда у складу са обавезама из члана 52 став 4 Закона о уређењу судова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15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поверавају јој се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обавезе, овлашћења и одговорности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поступање по притужбама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захтевима за изузеће у грађанској материји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 xml:space="preserve"> и грађанској материји радних спорова,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као</w:t>
      </w:r>
      <w:r w:rsidR="00E84B48" w:rsidRPr="00E84B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 xml:space="preserve">и за поступање по притужбама и захтевима за изузеће у кривичној материји, у одсуству заменика </w:t>
      </w:r>
      <w:r w:rsidR="002C4B85">
        <w:rPr>
          <w:rFonts w:ascii="Times New Roman" w:eastAsia="Times New Roman" w:hAnsi="Times New Roman" w:cs="Times New Roman"/>
          <w:sz w:val="24"/>
          <w:szCs w:val="24"/>
        </w:rPr>
        <w:t>председника суда, судије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Милене Рашић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праћење, евиденцију и стручно усавршавање судијских помоћника у грађанској материји,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>за вршење надзора у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раду судске писарнице у области грађанске материје,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>за вршење надзора у финансијском пословању суда, као и за спровођење програма убрзаног решавања старих предмета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области грађанске материје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5360C4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Милена Рашић</w:t>
      </w:r>
      <w:r w:rsidR="00E84B48"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–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замењује председника суда у складу са обавезама из члана 52 став 4 Закона о уређењу судова у случају спречености првог заменика,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 поступање по притужбама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 захтевима за изузеће у кривичној материји,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вршење надзора у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раду судске писарнице у области кривичне материје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 праћење, евиденцију и стручно усавршавање судијских помоћника у кривичној материји,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као и за спровођење програма убрзаног решавања старих предмета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кривичној материји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E84B48" w:rsidRPr="00E84B48" w:rsidRDefault="005360C4" w:rsidP="00E84B4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Судија Милена Рашић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 xml:space="preserve">ће за време годишњих одмора и у случају друге оправдане одсутности или спречености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председника суда, судије Душка Миленковића,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 xml:space="preserve">поступати у предметима у којим се одлучује о жалби на решење Вишег суда у Београду, Посебног одељења и Одељења за ратне злочине, којим се осуђени упућује на издржавање казне затвора у Посебно одељење за издржавање казне затвора за кривична дела организованог криминала и за кривична дела ратних злочина, у казнено-поправном заводу затвореног типа са посебним обезбеђењем, у предметима у којим се одлучује о жалби против одлука донетих по предлогу да се осуђеном коме је изречена казна затвора до 1 године, казна изврши без напуштања просторија у којима осуђени станује, као и у предметима по жалбама изјављеним против одлуке председника Вишег суда у Београду односно овлашћеног судије, којом се ограничава или ускраћује право окривљеног на дописивање (по члану 34. Закона о извршењу казне затвора за кривична дела организованог криминала), односно којом се ограничава или ускраћује право окривљеног на телефонски разговор (по члану 36. наведеног закона).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5360C4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Персид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а</w:t>
      </w:r>
      <w:r w:rsidR="00E84B48"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Јовановић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–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замењује председника суда у складу са обавезама из члана 52 став 4 Закона о уређењу судова у случају спречености првог и другог заменика, обавезе, овлашћења и одговорности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поступање по притужбама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 захтевима за изузеће у кривичној материји, грађанској материји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материји радних спорова,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обавезе, овлашћења и одговорности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поступање по захтевима поднетим на основу Закон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 слободном приступу информацијама од јавног значаја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Закона о заштити података о личности,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 пријем странака,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 вршење надзора у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раду судске писарнице у области грађанске материје за радне спорове, за обављање стручних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>послова у вези са остваривањем права, обавеза и одговорности судског особља у суду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 праћење, евиденцију и стручно усавршавање судијских помоћника у грађанској материји радних спорова,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као и за спровођење програма убрзаног решавања старих предмета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области грађанске материје радних спорова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Заменици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председника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дужни су да </w:t>
      </w:r>
      <w:r w:rsidR="00CB6A1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председнику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достављају по потреби извештаје о свом раду у вези са посебним овлашћењима, обавезама и одговорностима.</w:t>
      </w:r>
    </w:p>
    <w:p w:rsidR="00E84B48" w:rsidRPr="00E84B48" w:rsidRDefault="00E84B48" w:rsidP="00E84B4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Посебне обавезе поверавају се судији</w:t>
      </w:r>
      <w:r w:rsidR="005360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60C4" w:rsidRPr="005360C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Вучку Мирчићу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="005360C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за време годишњих одмора и у случају друге оправдане одсутности или спречености </w:t>
      </w:r>
      <w:r w:rsidR="00CB6A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председника суда, судије Душка Миленковића, </w:t>
      </w:r>
      <w:r w:rsidR="00CB6A1D">
        <w:rPr>
          <w:rFonts w:ascii="Times New Roman" w:eastAsia="Times New Roman" w:hAnsi="Times New Roman" w:cs="Times New Roman"/>
          <w:sz w:val="24"/>
          <w:szCs w:val="24"/>
          <w:lang w:val="ru-RU"/>
        </w:rPr>
        <w:t>као и у одсуству заменика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председника</w:t>
      </w:r>
      <w:r w:rsidR="00CB6A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суда суди</w:t>
      </w:r>
      <w:r w:rsidR="005360C4">
        <w:rPr>
          <w:rFonts w:ascii="Times New Roman" w:eastAsia="Times New Roman" w:hAnsi="Times New Roman" w:cs="Times New Roman"/>
          <w:sz w:val="24"/>
          <w:szCs w:val="24"/>
          <w:lang w:val="ru-RU"/>
        </w:rPr>
        <w:t>је Милене Рашић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поступати у предметима у којим се одлучује о жалби на </w:t>
      </w:r>
      <w:r w:rsidRPr="00E84B4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>ешење Вишег суда у Београду, Посебног одељења</w:t>
      </w:r>
      <w:r w:rsidRPr="00E84B48">
        <w:rPr>
          <w:rFonts w:ascii="Times New Roman" w:eastAsia="Times New Roman" w:hAnsi="Times New Roman" w:cs="Times New Roman"/>
          <w:sz w:val="24"/>
          <w:szCs w:val="24"/>
        </w:rPr>
        <w:t xml:space="preserve"> и Одељења за ратне злочине,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којим се осуђени упућује на издржавање казне затвора у Посебно одељење за издржавање казне затвора за кривична дела организованог криминала</w:t>
      </w:r>
      <w:r w:rsidRPr="00E84B48">
        <w:rPr>
          <w:rFonts w:ascii="Times New Roman" w:eastAsia="Times New Roman" w:hAnsi="Times New Roman" w:cs="Times New Roman"/>
          <w:sz w:val="24"/>
          <w:szCs w:val="24"/>
        </w:rPr>
        <w:t xml:space="preserve"> и за кривична дела ратних злочина,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казнено-поправном заводу затвореног типа са посебним обезбеђењем, као и у предметима у којим се одлучује о жалби против одлука донетих по предлогу да се осуђеном коме је изречена казна затвора до 1 године, казна изврши без напуштања просторија у којима осуђени станује, </w:t>
      </w:r>
      <w:r w:rsidRPr="00E84B48">
        <w:rPr>
          <w:rFonts w:ascii="Times New Roman" w:eastAsia="Times New Roman" w:hAnsi="Times New Roman" w:cs="Times New Roman"/>
          <w:sz w:val="24"/>
          <w:szCs w:val="24"/>
        </w:rPr>
        <w:t xml:space="preserve">као и у предметима по жалбама изјављеним против одлуке председника Вишег суда у Београду односно овлашћеног судије, којом се ограничава или ускраћује право окривљеног на дописивање (по члану 34. Закона о извршењу казне затвора за кривична дела организованог криминала), односно којом се ограничава или ускраћује право окривљеног на телефонски разговор (по члану 36. наведеног закона). </w:t>
      </w:r>
    </w:p>
    <w:p w:rsidR="00E84B48" w:rsidRPr="00E84B48" w:rsidRDefault="005360C4" w:rsidP="00E84B4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Судија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Вучко Мирчић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 xml:space="preserve"> овлашћује се и за поступање по притужбама, захтевима за изузеће и другим предметима судске управе, у предметима Посебног одељења за организовани криминал и Одељења з</w:t>
      </w:r>
      <w:r w:rsidR="00CB6A1D">
        <w:rPr>
          <w:rFonts w:ascii="Times New Roman" w:eastAsia="Times New Roman" w:hAnsi="Times New Roman" w:cs="Times New Roman"/>
          <w:sz w:val="24"/>
          <w:szCs w:val="24"/>
        </w:rPr>
        <w:t>а ратне злочине, у одсуству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 xml:space="preserve"> председника суда и заменика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Милене Рашић.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Остали п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ослов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и у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Судској управи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 обављај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 се на следећи начин: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Послове секретара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обављаће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Весна Баратовић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коју ће у случају одсуства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замењивати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Сања Рацо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Секретар суда помаже </w:t>
      </w:r>
      <w:r w:rsidR="00CB6A1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председнику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суда у обављању поверљивих и осталих послова судске управе и обавља послове који доприносе остваривању функције председника суда. Секретар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Весна Баратовић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између осталог задужена је за реферисање и припремање нацрта одговора по поднетим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притужб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ама,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представк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ама и захтевима за изузеће 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предметима Апелационог суда у Београду из Посебног одељења за организовани криминал и Одељења за ратне злочине,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као и за реферисање и припремање нацрта одлука у предметима у којим се одлучује о жалби на </w:t>
      </w:r>
      <w:bookmarkStart w:id="0" w:name="sadrzaj_33"/>
      <w:bookmarkEnd w:id="0"/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Решење Вишег суда у Београду, Посебног одељења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којим се осуђени упућује на издржавање казне затвора у Посебно одељење за издржавање казне затвора за кривична дела организованог криминала у казнено-поправном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 xml:space="preserve">заводу затвореног типа са посебним обезбеђењем. Секретар суда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Весна Баратовић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обављаће и послове менаџера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до попуне наведеног радног места.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Послове координатора за медије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обављаће виши саветник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Мирјана Пиљић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која ће уједно обављати послове реферисања и припремања нацрта одговора по поднетим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притужб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представк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 на рад нижестепених судова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припремања нацрта одговора по поднетим захтевима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 основу Закон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 слободном приступу информацијама од јавног значаја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Закона о заштити података о личности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Послове административно техничког секретара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Кабинету председника обављаће </w:t>
      </w:r>
      <w:r w:rsidR="00CB6A1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млађи саветник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Биљана Кашиковић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Кадровске и персоналне послове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обављаће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самостални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саветник за кадровске и персоналне послове </w:t>
      </w:r>
      <w:r w:rsidRPr="00E8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ar-SA"/>
        </w:rPr>
        <w:t>Слађана Огњеновић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467E0D" w:rsidRDefault="00467E0D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467E0D" w:rsidRPr="00E84B48" w:rsidRDefault="00467E0D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67E0D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Послове статистичара-аналитичара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обављаће млађи саветник Наташа Милосављевић Миљковић.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А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дминистративн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е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послове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Судској управи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послове са поротом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обављаће </w:t>
      </w:r>
      <w:r w:rsidR="00CB6A1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млађи саветник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Биљана Гаврановић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Послове записничара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Судској управи обављаће записничар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Оливера Даријевић,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 послове дактилографа у Судској управи обављаће дактилограф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Биљана Клисура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Судијски помоћник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Сања Рацо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ће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обављати послове реферисања и припремања нацрта одговора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поднетим притужбама, представкама, захтевима за изузеће и молбама у грађанској и кривичној материји, које се односе на предмете Апелационог суда у Београду,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као и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у предметима Посебног одељења за организовани криминал и Одељења за ратне злочине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Судијски помоћници Марина Барбир, Ирена Јушковић и Александар Багаш,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обављаће послове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рефериса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припрема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нацрт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одлука које доноси председник суда, у поступку по жалби против одлука донетих по предлогу да се осуђеном коме је изречена казна затвора до 1 године, казна изврши без напуштања просторија у којима осуђени станује, под надзором и упутствима вршиоца функције председника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СУДСКА ОДЕЉЕЊА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Судије се распоређују ради обављања послова у: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Грађанском одељењу, 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Грађанском одељењу за радне спорове, 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Кривичном одељењу, 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Посебно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одељењ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организован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криминал, 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дељењ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ратне злочине,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Одељењу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кривичне поступке према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малолетни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цима,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Одељењу за заштиту права на суђење у разумном року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Одељењу судске праксе.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88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судија колико је предвиђено Одлуком Високог савета судства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Апелациони суд у Београду, у судска одељења Апелационог суда у Београду, овим Годишњим распоредом послова распоређено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је</w:t>
      </w:r>
      <w:r w:rsidR="00CB6A1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укупно 79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судиј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са председником суда,</w:t>
      </w:r>
      <w:r w:rsidR="00CB6A1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један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је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изабран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председника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Првог основног суда у Београду.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Arial (W1)" w:eastAsia="Times New Roman" w:hAnsi="Arial (W1)" w:cs="Arial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Након избора нових судија, 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зменама Годишњег распореда послова за 201</w:t>
      </w:r>
      <w:r w:rsidR="00CB6A1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9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годину би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ће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утврђен распоред послова по судским одељењима.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ПРЕДСЕДНИЦИ СУДСКИХ ОДЕЉЕЊА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Судија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Гордана Комненић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поставља се за председника Грађанског одељења.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Arial (W1)" w:eastAsia="Times New Roman" w:hAnsi="Arial (W1)" w:cs="Arial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Судија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Персида Јовановић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поставља се за председника Грађанског одељења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радне спорове.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Arial (W1)" w:eastAsia="Times New Roman" w:hAnsi="Arial (W1)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Судија </w:t>
      </w:r>
      <w:r w:rsidR="005360C4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>Милена Рашић</w:t>
      </w:r>
      <w:r w:rsidRPr="00E84B48">
        <w:rPr>
          <w:rFonts w:ascii="Arial (W1)" w:eastAsia="Times New Roman" w:hAnsi="Arial (W1)" w:cs="Arial"/>
          <w:b/>
          <w:i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>поставља се за председника Кривичног одељења</w:t>
      </w:r>
      <w:r w:rsidRPr="00E84B48">
        <w:rPr>
          <w:rFonts w:ascii="Times New Roman" w:eastAsia="Times New Roman" w:hAnsi="Times New Roman" w:cs="Arial"/>
          <w:sz w:val="24"/>
          <w:szCs w:val="24"/>
          <w:lang w:val="sr-Cyrl-R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Arial (W1)" w:eastAsia="Times New Roman" w:hAnsi="Arial (W1)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Судија </w:t>
      </w:r>
      <w:r w:rsidR="005360C4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>Милена Рашић</w:t>
      </w: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>поставља се за председника Посебног одељења за</w:t>
      </w:r>
      <w:r w:rsidR="00DD32A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организовани криминал</w:t>
      </w:r>
      <w:r w:rsidR="00987B5A">
        <w:rPr>
          <w:rFonts w:ascii="Times New Roman" w:eastAsia="Times New Roman" w:hAnsi="Times New Roman" w:cs="Arial"/>
          <w:sz w:val="24"/>
          <w:szCs w:val="24"/>
          <w:lang w:val="sr-Cyrl-RS" w:eastAsia="ar-SA"/>
        </w:rPr>
        <w:t>,</w:t>
      </w:r>
      <w:r w:rsidR="00DD32A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уз ње</w:t>
      </w:r>
      <w:r w:rsidR="00DD32AA">
        <w:rPr>
          <w:rFonts w:ascii="Times New Roman" w:eastAsia="Times New Roman" w:hAnsi="Times New Roman" w:cs="Arial"/>
          <w:sz w:val="24"/>
          <w:szCs w:val="24"/>
          <w:lang w:val="sr-Cyrl-RS" w:eastAsia="ar-SA"/>
        </w:rPr>
        <w:t>ну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сагласност.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Судија Синиша Важић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поставља се за председника Одељења за ратне злочине</w:t>
      </w:r>
      <w:r w:rsidR="00987B5A">
        <w:rPr>
          <w:rFonts w:ascii="Times New Roman" w:eastAsia="Times New Roman" w:hAnsi="Times New Roman" w:cs="Arial"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уз његову сагласност.</w:t>
      </w: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Судија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Зоран Савић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поставља се за председника Одељења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кривичне поступке према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малолетни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цима.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Судија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Гордана Комненић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поставља се за председника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дељења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заштиту права на суђење у разумном року.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Судија Душко Миленковић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поставља се за председника Одељења судске праксе. 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84B48" w:rsidRPr="00E84B48" w:rsidRDefault="00E84B48" w:rsidP="00E84B4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Lucida Sans Unicode" w:hAnsi="Times New Roman" w:cs="Times New Roman"/>
          <w:sz w:val="24"/>
          <w:szCs w:val="24"/>
          <w:lang w:val="ru-RU" w:eastAsia="ar-SA"/>
        </w:rPr>
        <w:t>Председници одељења стараће се да се послови обављају</w:t>
      </w:r>
      <w:r w:rsidRPr="00E84B48">
        <w:rPr>
          <w:rFonts w:ascii="Times New Roman" w:eastAsia="Lucida Sans Unicode" w:hAnsi="Times New Roman" w:cs="Times New Roman"/>
          <w:sz w:val="24"/>
          <w:szCs w:val="24"/>
          <w:lang w:val="sr-Cyrl-CS" w:eastAsia="ar-SA"/>
        </w:rPr>
        <w:t xml:space="preserve"> законито, тачно,</w:t>
      </w:r>
      <w:r w:rsidRPr="00E84B48">
        <w:rPr>
          <w:rFonts w:ascii="Times New Roman" w:eastAsia="Lucida Sans Unicode" w:hAnsi="Times New Roman" w:cs="Times New Roman"/>
          <w:sz w:val="24"/>
          <w:szCs w:val="24"/>
          <w:lang w:val="ru-RU" w:eastAsia="ar-SA"/>
        </w:rPr>
        <w:t xml:space="preserve"> једнообразно, уредно и благовремено.</w:t>
      </w:r>
    </w:p>
    <w:p w:rsidR="00E84B48" w:rsidRPr="00E84B48" w:rsidRDefault="00E84B48" w:rsidP="00E84B4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4B5F1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</w:t>
      </w: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ЗАМЕНИЦИ ПРЕДСЕДНИКА СУДСКИХ ОДЕЉЕЊА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Arial (W1)" w:eastAsia="Times New Roman" w:hAnsi="Arial (W1)" w:cs="Arial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Председнике одељења у случају спречености или одсутности замењиваће: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Arial (W1)" w:eastAsia="Times New Roman" w:hAnsi="Arial (W1)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Судија</w:t>
      </w: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 xml:space="preserve"> Бранка Дражић, 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>која се поставља за заменика председника Грађанског одељења.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Судија Александра Спирковска</w:t>
      </w:r>
      <w:r w:rsidR="00987B5A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 xml:space="preserve">, 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>која се поставља за заменика председника Грађанског одељења за радне спорове.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Судија</w:t>
      </w:r>
      <w:r w:rsidR="005443AD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 xml:space="preserve"> Милимир Лукић</w:t>
      </w:r>
      <w:r w:rsidR="00987B5A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>кој</w:t>
      </w:r>
      <w:r w:rsidR="005443AD">
        <w:rPr>
          <w:rFonts w:ascii="Times New Roman" w:eastAsia="Times New Roman" w:hAnsi="Times New Roman" w:cs="Arial"/>
          <w:sz w:val="24"/>
          <w:szCs w:val="24"/>
          <w:lang w:val="sr-Cyrl-RS" w:eastAsia="ar-SA"/>
        </w:rPr>
        <w:t>и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се поставља за заменика председника Кривичног одељења.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Судија Милимир Лукић</w:t>
      </w:r>
      <w:r w:rsidR="00987B5A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>који се поставља за заменика председника Посебног одељења за организовани криминал</w:t>
      </w:r>
      <w:r w:rsidR="005443AD">
        <w:rPr>
          <w:rFonts w:ascii="Times New Roman" w:eastAsia="Times New Roman" w:hAnsi="Times New Roman" w:cs="Arial"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уз његову сагласност.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Судија др Миодраг Мајић</w:t>
      </w:r>
      <w:r w:rsidR="00987B5A"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>који се поставља за заменика председника Одељења за ратне злочине</w:t>
      </w:r>
      <w:r w:rsidR="005443AD">
        <w:rPr>
          <w:rFonts w:ascii="Times New Roman" w:eastAsia="Times New Roman" w:hAnsi="Times New Roman" w:cs="Arial"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уз његову сагласност.</w:t>
      </w: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 xml:space="preserve">Судија </w:t>
      </w:r>
      <w:r w:rsidR="00987B5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Вучко Мирч</w:t>
      </w:r>
      <w:r w:rsidR="00987B5A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ић,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кој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се поставља за заменика председника Одељења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кривичне поступке према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малолетни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цима.</w:t>
      </w:r>
    </w:p>
    <w:p w:rsidR="00E84B48" w:rsidRPr="00E84B48" w:rsidRDefault="00E84B48" w:rsidP="00E84B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Судија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 Бранка Дражић,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кој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се поставља за заменика председника Одељења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заштиту права на суђење у разумном року.</w:t>
      </w:r>
    </w:p>
    <w:p w:rsidR="00E84B48" w:rsidRPr="00E84B48" w:rsidRDefault="00E84B48" w:rsidP="00E84B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Судија Драгана М</w:t>
      </w:r>
      <w:r w:rsidR="0049196A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иросављеви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ћ,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која се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поставља за заменика председника Одељења судске праксе.  </w:t>
      </w: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VI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ГРАЂАНСКО ОДЕЉЕЊЕ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V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-a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Грађанско одељење распоређује се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37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судиј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a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и </w:t>
      </w:r>
      <w:r w:rsidR="004B5F1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38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судијск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и</w:t>
      </w:r>
      <w:r w:rsidR="002A4AC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х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помоћник</w:t>
      </w:r>
      <w:r w:rsidR="002A4A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Ради одлучивања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другом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жалб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изјављен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првостепеног суда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грађанскоправним споровима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формирају се следећа већа: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1.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7904A5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Гордана Комненић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– председник већa </w:t>
      </w:r>
    </w:p>
    <w:p w:rsidR="004B5F11" w:rsidRDefault="007904A5" w:rsidP="004B5F11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Весна Мастиловић </w:t>
      </w:r>
      <w:r w:rsidR="004B5F11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</w:t>
      </w:r>
      <w:r w:rsidR="004B5F1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</w:p>
    <w:p w:rsidR="004B5F11" w:rsidRDefault="004B5F11" w:rsidP="004B5F11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4B5F11" w:rsidRDefault="004B5F11" w:rsidP="004B5F11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 xml:space="preserve">До избора судије,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>. грађанско веће бић</w:t>
      </w:r>
      <w:r>
        <w:rPr>
          <w:rFonts w:ascii="Times New Roman" w:eastAsia="Times New Roman" w:hAnsi="Times New Roman" w:cs="Times New Roman"/>
          <w:sz w:val="24"/>
          <w:szCs w:val="24"/>
        </w:rPr>
        <w:t>е попуњавано према распореду 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</w:rPr>
        <w:t>попуну, који ће сваког месеца сачињавати председник Грађанског одељења.</w:t>
      </w:r>
    </w:p>
    <w:p w:rsidR="00E84B48" w:rsidRPr="00E84B48" w:rsidRDefault="00E84B48" w:rsidP="004B5F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2.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Јасна Беловић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</w:t>
      </w:r>
      <w:r w:rsidR="004919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члан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већа</w:t>
      </w:r>
    </w:p>
    <w:p w:rsidR="00E84B48" w:rsidRPr="00E84B48" w:rsidRDefault="00E84B48" w:rsidP="002431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Јелена Стевановић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E84B48" w:rsidRPr="00E84B48" w:rsidRDefault="00E84B48" w:rsidP="00E84B48">
      <w:pPr>
        <w:spacing w:before="100" w:beforeAutospacing="1" w:after="119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4B48">
        <w:rPr>
          <w:rFonts w:ascii="Times New Roman" w:eastAsia="Times New Roman" w:hAnsi="Times New Roman" w:cs="Times New Roman"/>
          <w:sz w:val="24"/>
          <w:szCs w:val="24"/>
        </w:rPr>
        <w:t>До избора судије, 2. грађанско веће биће попуњавано према распореду за попуну, који ће сваког месеца сачињавати председник Грађанског одељења.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3.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Драгана Маринковић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Драгана Миросављевић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Веселинка Милошевић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ar-SA"/>
        </w:rPr>
        <w:t xml:space="preserve">4. </w:t>
      </w:r>
      <w:r w:rsidRPr="00E84B4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Бранка Дражић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Марија Терзић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Невенка Ромчевић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5.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судија Весна Обрадовић – председник већа</w:t>
      </w:r>
    </w:p>
    <w:p w:rsidR="00E84B48" w:rsidRPr="00E84B48" w:rsidRDefault="00E84B48" w:rsidP="00E84B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судија Меланија Сантовац – члан већа</w:t>
      </w:r>
    </w:p>
    <w:p w:rsidR="00E84B48" w:rsidRPr="00E84B48" w:rsidRDefault="00E84B48" w:rsidP="00E84B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Сања Пејовић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6.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Владислава Милићевић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84B48" w:rsidP="00E84B4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Весна Матковић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Тања Шобат – члан већа</w:t>
      </w:r>
    </w:p>
    <w:p w:rsidR="00E84B48" w:rsidRPr="00E84B48" w:rsidRDefault="00E84B48" w:rsidP="00E84B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7.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Иван Негић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 </w:t>
      </w:r>
    </w:p>
    <w:p w:rsidR="00E84B48" w:rsidRPr="00E84B48" w:rsidRDefault="00E84B48" w:rsidP="0024317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Александра Ђорђевић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E84B48" w:rsidRPr="00E84B48" w:rsidRDefault="00E84B48" w:rsidP="0024317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судија Весна Филиповић 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8.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Марина Јакић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 </w:t>
      </w:r>
    </w:p>
    <w:p w:rsidR="00E84B48" w:rsidRPr="00E84B48" w:rsidRDefault="00E84B48" w:rsidP="00E84B4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Ловорка Стојнов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1C4E3C" w:rsidRDefault="00E84B48" w:rsidP="00E84B4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судија Весна Миљуш – члан већа</w:t>
      </w:r>
    </w:p>
    <w:p w:rsidR="001C4E3C" w:rsidRPr="001C4E3C" w:rsidRDefault="001C4E3C" w:rsidP="0049196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9.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Драгана Бољевић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Снежана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Живковић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Милица Аксентијевић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10. ВЕЋЕ</w:t>
      </w:r>
    </w:p>
    <w:p w:rsidR="007904A5" w:rsidRPr="007904A5" w:rsidRDefault="007904A5" w:rsidP="0079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7904A5" w:rsidRPr="00E84B48" w:rsidRDefault="007904A5" w:rsidP="007904A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Зоран Хаџић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7904A5" w:rsidRPr="00E84B48" w:rsidRDefault="007904A5" w:rsidP="007904A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Радмила Ђурић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7904A5" w:rsidRPr="00E84B48" w:rsidRDefault="007904A5" w:rsidP="007904A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Маја Чогурић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7904A5" w:rsidRPr="00E84B48" w:rsidRDefault="007904A5" w:rsidP="0079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11.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</w:p>
    <w:p w:rsidR="00E84B48" w:rsidRPr="00E84B48" w:rsidRDefault="00E84B48" w:rsidP="00E84B4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Светлана Беговић Пантић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E84B4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Зорица Булајић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E84B4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судија Ирена Гарчевић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 xml:space="preserve">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</w:p>
    <w:p w:rsidR="00E84B48" w:rsidRPr="00E84B48" w:rsidRDefault="00E84B48" w:rsidP="0024317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Зорица Ђаковић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84B48" w:rsidP="0024317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др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Драгица Попеску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Светлана Павић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 xml:space="preserve">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l-SI" w:eastAsia="ar-SA"/>
        </w:rPr>
      </w:pPr>
    </w:p>
    <w:p w:rsidR="00E84B48" w:rsidRPr="00E84B48" w:rsidRDefault="00E84B48" w:rsidP="0024317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Миланка Вукчевић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84B48" w:rsidP="0024317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Весна Караџић Ристић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Весна Станковић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Председника већа замењује први члан истог 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 време годишњих одмора и у случају друге оправдане одсутности судија, попуна чланова већа у Грађанском одељењу вршиће се тако што ће свако веће бити попуњавано члановима следећих већа у том одељењу.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случају дуже одсутности судије, попуна чланова већа у Грађанском одељењу вршиће се наизменично члановима следећих већа у том одељењу, према распореду који ће за сваки месец сачињавати председник Грађанског одељења.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1C4E3C" w:rsidRDefault="001C4E3C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1C4E3C" w:rsidRDefault="001C4E3C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4B5F11" w:rsidRDefault="004B5F11" w:rsidP="004B5F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4B5F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V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Предмети из области породичног права - Гж2, распоређиваће се судијама Грађанског одељења, на исти начин као и остали предмети из грађанске материје: Гж, Гж3 и Гж4, имајући у виду да све судије грађанског одељења имају сертификат за поступање у предметима породичног права.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Предмети из облсти заштите узбуњивача – Гж-уз, распоређиваће се на исти начин као и остали предмети из грађанске материје, изузев судији Тањи Шобат, која не поседује сертификат о посебним знањима у складу са чланом 25 Закона о заштити узбуњивача.  </w:t>
      </w:r>
    </w:p>
    <w:p w:rsidR="001C4E3C" w:rsidRDefault="001C4E3C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V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в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Распоред послова судијских помоћника у Грађанском одељењу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Послове и задатке у Грађанском одељењу, као и послове и задатке у складу са чланом 74 Судског пословника, обављаће судијски помоћници: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Драгана Станојковић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Бојана Јокић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Оливера Мемаровић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Никола Рибаћ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Катарина Радаљац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Милена Ристовић 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(</w:t>
      </w:r>
      <w:r w:rsidR="001C4E3C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породиљско одсуство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)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Миња Јовановић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Ирина Анђелковић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Ћук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Марија Лаловић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Наташа Савић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Весна Сретеновић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Сања Коматина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Миросављевић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Маријана Марјановић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Катарина Станков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Марина Рибаћ (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на одређено време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Ивана Љубеновић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Јасмин Томић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Сања Драговић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Дубравка Протић Дедакин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Елена Петковић (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на одређено време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Неда Ћирић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Оливера Нинковић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Тамара Ђурашковић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Тодор Брајовић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Иван Станковић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Марковић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Марија Стојановић Павловић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Ивана Сретеновић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Ива Мицић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Срђан Перовић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Гајић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Сања Црњак Станковић 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(породиљско одсуство)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Дуњић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Милена Митровић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Милена Вујисић</w:t>
      </w:r>
    </w:p>
    <w:p w:rsidR="00E84B48" w:rsidRPr="00E84B48" w:rsidRDefault="00E84B48" w:rsidP="002431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Марија Јовић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Распоред послова судијских помоћника у Грађанском одељењу по судским већима, одређује се посебном одлуком председника суда.</w:t>
      </w:r>
    </w:p>
    <w:p w:rsid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1C4E3C" w:rsidRPr="00E84B48" w:rsidRDefault="001C4E3C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VII</w:t>
      </w: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ГРАЂАНСКО ОДЕЉЕЊЕ ЗА РАДНЕ СПОРОВЕ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V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 a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Грађанско одељење за радне спорове распоређује се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8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судија и</w:t>
      </w:r>
      <w:r w:rsidR="001C4E3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19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судијских помоћника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Ради одлучивања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другом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жалб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изјављен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првостепеног суда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радним споровима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формирају се следећа већа: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1.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C57CD" w:rsidP="00E84B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Весна Мартиновић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C57CD" w:rsidP="00E84B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Ружица Ранковић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Марина Кларић Живковић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2.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Радомир Кокотовић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Љиљана Митић Поповић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24317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Гордана Тошић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3.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Александра Спирковска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E84B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Драгица Савељић Николић 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Зорица Јовановић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 xml:space="preserve">У предметима који се по реду у рад распореде судији Драгици Савељић Николић 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судском већу, за председника већа одређује се судија Драгица Савељић Николић, а за чланове већа одређују се судија Александра Спирковска и судија Зорица Јовановић.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ar-SA"/>
        </w:rPr>
        <w:t xml:space="preserve">4. </w:t>
      </w:r>
      <w:r w:rsidRPr="00E84B4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Ана Поповић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Зорица Николић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Александар Ивановић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5.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Персида Јовановић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Снежана Витошевић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24317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Предраг Васић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6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Зорица Смирчић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84B48" w:rsidP="0024317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Невенка Калуђеровић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Зорица Вељић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У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предметима који се по реду у рад распореде судији Невенки Калуђеровић у 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6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судском већу, за председника већа одређује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се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судија Невенка Калуђеровић, а за чланове већа одређују се судије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Зорица Смирчић и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Зорица Вељић</w:t>
      </w:r>
      <w:r w:rsidRPr="00E84B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Председника већа замењује први члан истог 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 време годишњих одмора и у случају друге оправдане одсутности судија, попуна чланова већа у Грађанском одељењу за радне спорове вршиће се тако што ће свако веће бити попуњавано члановима следећих већа у том одељењу.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1C4E3C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случају дуже одсутности судије, попуна чланова већа вршиће се наизменично члановима следећих већа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према распореду који ће за сваки месец сачињавати председник Грађанског одељења за радне спорове.</w:t>
      </w:r>
    </w:p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1C4E3C" w:rsidRPr="00E84B48" w:rsidRDefault="001C4E3C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V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б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Предмети из области заштите узбуњивача у материји радних спорова – Гж1-уз, распоређиваће се на исти начин као и остали предмети из материје радних спорова, имајући у виду да све судије Грађанског одељења за радне спорове поседују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сертификат о посебним знањима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складу са чланом 2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5 Закона о заштити узбуњивача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4B5F11" w:rsidRDefault="004B5F11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4B5F11" w:rsidRDefault="004B5F11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V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в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Распоред послова судијских помоћника у Грађанском одељењу за радне спорове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Послове и задатке у Грађанском одељењу за радне спорове, као и послове и задатке у складу са чланом 74 Судског пословника, обављаће судијски помоћници: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Оливера Вујчић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Милева Ђенадић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Биљана Андрић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Снежана Настић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Љиљана Бакић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Катарина Јевтић</w:t>
      </w:r>
      <w:r w:rsidR="00527B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527BA3" w:rsidRPr="00527BA3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са 1/3 радног времена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 Стевић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Милош Лојпур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Јован Топић, 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Ирена Симић, 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 2/3  радног времена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Љиљана Канлић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Душица Гајинов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Милица Станић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 Булаја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Бакмаз Прљић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Ана Мајсторовић</w:t>
      </w:r>
    </w:p>
    <w:p w:rsidR="00E84B48" w:rsidRPr="00E84B48" w:rsidRDefault="00E84B48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Свјетлана Станисављевић, 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 2/3 радног времена</w:t>
      </w:r>
    </w:p>
    <w:p w:rsidR="00E84B48" w:rsidRPr="001C4E3C" w:rsidRDefault="001C4E3C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Санда Вучићевић </w:t>
      </w:r>
    </w:p>
    <w:p w:rsidR="001C4E3C" w:rsidRPr="00E84B48" w:rsidRDefault="001C4E3C" w:rsidP="0024317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Оливера Богићевић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Распоред послова судијских помоћника у Грађанском одељењу за радне спорове по судским већима, одређује се посебном одлуком председника суда.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Одлучивање о сукобу надлежности и о преношењу надлежности основних и виших судова кад су спречени или не могу да поступају у некој правној ствари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C5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Предмети у грађанскоправној материји, у којима се одлучује о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сукобу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надлежности нижих судова са свог подручја и о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преношењу надлежности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основних и виших судова кад су спречени или не могу да поступају у некој правној ствари, биће распоређивани у рад судијама у Грађанском одељењу и Грађанском одељењу за радне спорове, према редоследу који је утврђен овим Годишњим распоредом послова.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lastRenderedPageBreak/>
        <w:t>IX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КРИВИЧНО ОДЕЉЕЊЕ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IX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-а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Кривично одељење распоређује се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2</w:t>
      </w:r>
      <w:r w:rsidR="00EE04C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3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судиј</w:t>
      </w:r>
      <w:r w:rsidR="00EE04C1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е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и </w:t>
      </w:r>
      <w:r w:rsidR="004B5F1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20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судијских помоћника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Ради одлучивања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другом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жалб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изјављен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првостепеног суда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кривичном поступку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формирају се следећа већа: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1.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Нада Хаџи-Перић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Драган Ћесаровић – члан већа</w:t>
      </w:r>
    </w:p>
    <w:p w:rsidR="00E84B48" w:rsidRPr="00E84B48" w:rsidRDefault="00E84B48" w:rsidP="0024317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Миленко Цвијовић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2. ВЕЋЕ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 </w:t>
      </w: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 w:eastAsia="ar-SA"/>
        </w:rPr>
      </w:pPr>
    </w:p>
    <w:p w:rsidR="00E84B48" w:rsidRPr="00E84B48" w:rsidRDefault="00E84B48" w:rsidP="00E84B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Татјана Вуковић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E84B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Здравка Ђурђевић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судија Драгољуб Албијанић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Гордана Петковић – члан већа</w:t>
      </w:r>
    </w:p>
    <w:p w:rsidR="00E84B48" w:rsidRPr="00E84B48" w:rsidRDefault="00E84B48" w:rsidP="00E84B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3.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Зоран Савић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Вучко Мирчић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Весна Петровић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ar-SA"/>
        </w:rPr>
        <w:t>4.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 xml:space="preserve">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</w:t>
      </w:r>
      <w:r w:rsidR="0049196A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</w:t>
      </w:r>
      <w:r w:rsidR="004919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 Бојана Пауновић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84B48" w:rsidP="002431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="0049196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Растко Поповић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Александар Вујичић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5.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Милена Рашић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Мирјана Поповић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члан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већа</w:t>
      </w:r>
    </w:p>
    <w:p w:rsidR="00E84B48" w:rsidRPr="00E84B48" w:rsidRDefault="0049196A" w:rsidP="002431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ија др Миодраг Мајић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6.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Синиша Важић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Омер Хаџиомеровић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49196A" w:rsidP="0024317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судија мр Сретко Јанковић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204376" w:rsidRDefault="00204376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49196A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lastRenderedPageBreak/>
        <w:t>7</w:t>
      </w:r>
      <w:r w:rsidR="00E84B48"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84B48"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 xml:space="preserve"> ВЕЋ</w:t>
      </w:r>
      <w:r w:rsidR="00E84B48"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Милимир Лукић – председник већа</w:t>
      </w:r>
    </w:p>
    <w:p w:rsidR="00E84B48" w:rsidRPr="00E84B48" w:rsidRDefault="00E84B48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 Зец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Оливера Анђелковић – члан већа</w:t>
      </w:r>
    </w:p>
    <w:p w:rsidR="00E84B48" w:rsidRPr="00E84B48" w:rsidRDefault="00E84B48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Снежана Савић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Председника већа замењује први члан истог 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 време годишњих одмора и у случају друге оправдане одсутности судија, попуна чланова већа у Кривичном одељењу вршиће се тако што ће свако веће бити попуњавано члановима следећих већа у том одељењу.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случају дуже одсутности судије, попуна чланова већа у Кривичном одељењу вршиће се наизменично члановима следећих већа у том одељењу, према распореду који ће за сваки месец сачињавати председник Кривичног одељења.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IX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-б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Ради одлучивања по жалбама изјављеним п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 првостепеног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,           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ar-SA"/>
        </w:rPr>
        <w:t>у другом степену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кривична дела за које је прописана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казна затвора од 30 до 40 година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судије Кривичног одељења у складу са чланом 21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. </w:t>
      </w:r>
      <w:r w:rsidR="00EE04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став 2. тачка 2.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Законика о кривичном поступку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одлучиваће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у већу од петоро 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Попуна чланова већа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која су формирана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Годишњим распоредом послова за 201</w:t>
      </w:r>
      <w:r w:rsidR="0020437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годину вршиће се тако што ће свако веће бити попуњавано члановима следећих већа у том одељењу.</w:t>
      </w:r>
    </w:p>
    <w:p w:rsidR="00E84B48" w:rsidRPr="00E84B48" w:rsidRDefault="00E84B48" w:rsidP="00E84B4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Ради одлучивања по жалбама изјављеним п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одлука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другостепеног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         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ar-SA"/>
        </w:rPr>
        <w:t>у трећем степену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826E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као и ради одлучивања по жалбама изјављеним против другостепене пресуде </w:t>
      </w:r>
      <w:r w:rsidRPr="00826E83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за кривична дела за које је прописана казна затвора од 30 до 40 година</w:t>
      </w:r>
      <w:r w:rsidRPr="0082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судије Кривичног одељења у складу са чланом 21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у вези са чланом 464.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Законика о кривичном поступку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одлучиваће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у већу од петоро судиј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ar-SA"/>
        </w:rPr>
        <w:t>a: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4B48" w:rsidRPr="00E84B48" w:rsidRDefault="00E84B48" w:rsidP="00E84B4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826E83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="004919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Синиша Важић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84B48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Милимир Лукић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Вучко Мирчић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 – члан већа</w:t>
      </w:r>
    </w:p>
    <w:p w:rsidR="00E84B48" w:rsidRPr="00E84B48" w:rsidRDefault="00E84B48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="004919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Омер Хаџиомеровић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 Нада Хаџи-Перић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Председника већа замењује први члан истог 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 време годишњих одмора и у случају друге оправдане одсутности судија, чланове већа замењиваће судије: Зоран Савић, мр Сре</w:t>
      </w:r>
      <w:r w:rsidR="00826E8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тко Јанковић, др Миодра</w:t>
      </w:r>
      <w:r w:rsidR="004919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 Мајић,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4919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Бојана Пауновић и Татјана Вуковић. </w:t>
      </w:r>
    </w:p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lastRenderedPageBreak/>
        <w:t>Послове у већу формираном ради одлучивања по жалбама изјављеним против пресуда другостепеног суда, у трећем степену, у складу са чланом 74 Судског пословника, под надзором и упутствима судија обављаће судијски помоћници који су распоређени на рад у Посебним одељењима суда.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826E83" w:rsidRPr="00E84B48" w:rsidRDefault="00826E83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C148AD" w:rsidRDefault="00E84B48" w:rsidP="00C1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IX-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в</w:t>
      </w:r>
    </w:p>
    <w:p w:rsidR="00826E83" w:rsidRPr="00E84B48" w:rsidRDefault="00826E83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Распоред предмета у којима се одлучује по жалби на основу члана 343 Законика о кривичном поступку против решења о потврђивању оптужнице вршиће се тако што ће ови предмети бити распоређивани по реду у рад судијама на следећи начин: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аспоређивање напред наведених новопримљених предмета вршиће се по реду у рад председницима већа, а након тога по реду у рад судијама који су одређени за чланове већа, по редоследу којим су одређени за чланове већа.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826E83" w:rsidRDefault="00E84B48" w:rsidP="00826E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поновном поступку по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жалби изјављеној против решења о потврђивању оптужнице,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уколико је претходно укинуто решење о потврђивању оптужнице, предмет се,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складу са чланом 37. став 1. тачка 4. Законика о кривичном поступку, распоређује судији односно већу које је претходно поступало у том предмету, да би касније судије које нису одлучивале о потврђивању оптужнице, могле да одлучују о жалби на пресуду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:rsidR="00826E83" w:rsidRDefault="00826E83" w:rsidP="00C1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IX-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г</w:t>
      </w:r>
    </w:p>
    <w:p w:rsidR="00826E83" w:rsidRPr="00826E83" w:rsidRDefault="00826E83" w:rsidP="00C1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Предмети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у кривичној материји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, у којима се одлучује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о сукобу надлежности нижих судова са свог подручја и о преношењу надлежности основних и виших судова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кад су спречени или не могу да поступају у некој правној ствари, биће распоређивани у рад судијама Кривичног одељења, према редоследу утврђеном овим Годишњим распоредом послова.</w:t>
      </w:r>
    </w:p>
    <w:p w:rsidR="00826E83" w:rsidRPr="00E84B48" w:rsidRDefault="00826E83" w:rsidP="00C1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IX-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д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Распоред послова судијских помоћника у Кривичном одељењу</w:t>
      </w:r>
    </w:p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826E83" w:rsidRPr="00E84B48" w:rsidRDefault="00826E83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Послове и задатке у Кривичном одељењу, као и послове и задатке у складу са чланом 74 Судског пословника, обављаће судијски помоћници: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 w:eastAsia="ar-SA"/>
        </w:rPr>
      </w:pP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Бранислава Муњић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Кристина Вуковић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Марина Барбир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Слађан Лазић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Ана Милошевић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Ирена Јушковић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Драгана Лужњанин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Владимир Живановић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Гордана Ивковић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Јелена Каличанин Војновић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Богдан Јанковић (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на одређено време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Тања Славковић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Мијушковић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Росанда Џевердановић Савковић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Мирјана Новић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Александар Багаш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Мирјана Јанковић Недић</w:t>
      </w:r>
    </w:p>
    <w:p w:rsidR="00E84B48" w:rsidRP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Снежана Доганџић</w:t>
      </w:r>
    </w:p>
    <w:p w:rsidR="00E84B48" w:rsidRDefault="00E84B48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Савић</w:t>
      </w:r>
    </w:p>
    <w:p w:rsidR="0049196A" w:rsidRPr="00E84B48" w:rsidRDefault="0049196A" w:rsidP="0024317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Љиљана Илић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826E83" w:rsidRDefault="00826E83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Распоред послова судијских помоћника у Кривичном одељењу по судским већима, одређује се посебном одлуком председника суда.</w:t>
      </w:r>
    </w:p>
    <w:p w:rsidR="00826E83" w:rsidRDefault="00826E83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826E83" w:rsidRPr="00E84B48" w:rsidRDefault="00826E83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ПОСЕБНО ОДЕЉЕЊЕ ЗА ОРГАНИЗОВАНИ КРИМИНАЛ</w:t>
      </w:r>
    </w:p>
    <w:p w:rsidR="00E84B48" w:rsidRPr="00E84B48" w:rsidRDefault="00E84B48" w:rsidP="00826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Ради одлучивања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другом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жалб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изјављен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првостепеног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Посебно одељење за орган</w:t>
      </w:r>
      <w:r w:rsidR="008A778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изовани криминал распоређује се </w:t>
      </w:r>
      <w:r w:rsidR="008A778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дванаест</w:t>
      </w:r>
      <w:r w:rsidR="008A778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судија уз њихову сагласност и формирају следећа већа: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1. ВЕЋE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</w:p>
    <w:p w:rsidR="00E84B48" w:rsidRPr="00E84B48" w:rsidRDefault="00C148AD" w:rsidP="0024317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4919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удија Милимир Лукић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– председник већа </w:t>
      </w:r>
    </w:p>
    <w:p w:rsidR="00E84B48" w:rsidRPr="00E84B48" w:rsidRDefault="00E84B48" w:rsidP="0024317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</w:t>
      </w:r>
      <w:r w:rsidR="008A778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дија Нада Зец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– члан већа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</w:t>
      </w:r>
    </w:p>
    <w:p w:rsidR="00E84B48" w:rsidRPr="00E84B48" w:rsidRDefault="00E84B48" w:rsidP="0024317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="008A778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Бојана Пауновић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8A7788" w:rsidP="0024317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мр Сретко Јанковић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 </w:t>
      </w:r>
    </w:p>
    <w:p w:rsidR="00E84B48" w:rsidRPr="008A7788" w:rsidRDefault="008A7788" w:rsidP="0024317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судија Весна Петровић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– члан већа</w:t>
      </w:r>
    </w:p>
    <w:p w:rsidR="008A7788" w:rsidRPr="00E84B48" w:rsidRDefault="008A7788" w:rsidP="0024317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судија Драган Ћесаровић – члан већа</w:t>
      </w:r>
    </w:p>
    <w:p w:rsidR="00826E83" w:rsidRDefault="00826E83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</w:pPr>
    </w:p>
    <w:p w:rsidR="00826E83" w:rsidRPr="00E84B48" w:rsidRDefault="00826E83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l-SI" w:eastAsia="ar-SA"/>
        </w:rPr>
        <w:t>2. ВЕЋE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Зоран Савић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E84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Вучко Мирчић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 </w:t>
      </w:r>
    </w:p>
    <w:p w:rsidR="00E84B48" w:rsidRPr="00E84B48" w:rsidRDefault="00E84B48" w:rsidP="00E84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судија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Милена Рашић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Мирјана Поповић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8A7788" w:rsidRDefault="00E84B48" w:rsidP="00E84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Душко Миленковић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8A7788" w:rsidRPr="00E84B48" w:rsidRDefault="008A7788" w:rsidP="00E84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судија Татјана Вуковић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 xml:space="preserve">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осебном одељењу за организовани криминал расподела предмета судијама распоређеним 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1.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2.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веће вршиће се према редоследу пријема, наизменично у оба 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Судије Посебног одељења за организовани криминал из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1.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2.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већа, у случају одсутности или спречености, међусобно ће се попуњавати.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C1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Изузетно, </w:t>
      </w:r>
      <w:r w:rsidR="00C148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случају одсутности или спречености судија из 1. и 2. већа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Посебног одељења за организовани криминал</w:t>
      </w:r>
      <w:r w:rsidR="00C148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чланови већа попуњаваће се судијама из већа за ратне злочине. </w:t>
      </w:r>
    </w:p>
    <w:p w:rsidR="00E84B48" w:rsidRPr="00E84B48" w:rsidRDefault="00E84B48" w:rsidP="00C1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ОДЕЉЕЊЕ ЗА РАТНЕ ЗЛОЧИНЕ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Одељење за ратне злочине распоређује се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шест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судија уз њихову сагласност. Ради одлучивања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другом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жалб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изјављен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првостепеног суда,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дељењу за ратне злочине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формира се следеће веће: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24317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Синиша Важић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председник већа</w:t>
      </w:r>
    </w:p>
    <w:p w:rsidR="00E84B48" w:rsidRPr="00E84B48" w:rsidRDefault="00E84B48" w:rsidP="0024317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="008A77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Омер Хаџиомеровић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24317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="008A77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др Миодраг Мајић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Нада Хаџи-Перић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="008A77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Растко Поповић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</w:p>
    <w:p w:rsidR="00E84B48" w:rsidRPr="00E84B48" w:rsidRDefault="00E84B48" w:rsidP="0024317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Александар Вујичић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– члан већа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ar-SA"/>
        </w:rPr>
        <w:t xml:space="preserve">  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Председника већа замењује први члан истог 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Чланов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већа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O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дељења за ратне злочине, у случају одсутности или спречености, попуњаваће се по потреби са судијама из већа Посебног одељења за организовани криминал.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Ради равномерене оптерећености 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Посебног одељења за организовани криминал и Одељења за ратне злочине,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судије Одељења за ратне злочине поступаће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Кж2 По1 материји.</w:t>
      </w:r>
    </w:p>
    <w:p w:rsidR="00E84B48" w:rsidRPr="00E84B48" w:rsidRDefault="00E84B48" w:rsidP="00E84B4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XII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Распоред предмета 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осебн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одељењу за организовани криминал и Одељењу за ратне злочине,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којима се одлучује по жалби на основу члана 343 Законика о кривичном поступку против решења о потврђивању оптужнице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вршиће се тако што ће ови предмети бити распоређивани по реду у рад судијама на следећи начин: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 xml:space="preserve">Распоређивање наведених новопримљених предмета вршиће се по реду у рад председницима већа, а након тога по реду у рад судијама који су одређени за чланове већа, по редоследу којим су одређени за чланове већа.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поновном поступку по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жалби изјављеној против решења о потврђивању оптужнице,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уколико је претходно укинуто решење о потврђивању оптужнице, предмет се,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складу са чланом 37. став 1. тачка 4. Законика о кривичном поступку, распоређује судији односно већу које је претходно поступало у том предмету, да би касније судије које нису одлучивале о потврђивању оптужнице, могле да одлучују о жалби на пресуду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:rsidR="00E84B48" w:rsidRPr="00E84B48" w:rsidRDefault="00E84B48" w:rsidP="00C1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XIII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Ради одлучивања по жалбама изјављеним п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ротив пресуда другостепеног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–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Посебног одељења за организовани криминал и Одељења за ратне злочине,            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ar-SA"/>
        </w:rPr>
        <w:t xml:space="preserve"> у тре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ћем степену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одлучиваће наизменично веће из посебних одељења које није учест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овало у доношењу другостепене одлуке.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 време годишњих одмора и у случају друге оправдане одсутности судија, попуна чланова већа у трећем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вршиће се тако што ће се,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по потреби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замењивати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судије већа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Посебног одељења за организовани криминал и судије већа 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дељења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ратне злочине,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према распореду председника посебног одељења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зависности од материје у којој се одлучује.</w:t>
      </w:r>
    </w:p>
    <w:p w:rsidR="00E84B48" w:rsidRPr="004B5F11" w:rsidRDefault="00E84B48" w:rsidP="004B5F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XIV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Распоред послова судијских помоћника у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Посебном одељењу за организовани криминал и Одељењу за ратне злочине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Послове из реферата, у складу са чланом 74 Судског пословника, у Посебном одељењу за организовани криминал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у Кж1 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и Кж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 материји, под надзором и упутствима судија обављаће судијски помоћници: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Александра Симић,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Александар Багаш, Драгана Лужњанин, Марина Барбир, Тања Славковић, Ирена Јушковић, Слађан Лазић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Јелена Каличанин Војновић, Гордана Ивковић, Кристина Вуков</w:t>
      </w:r>
      <w:r w:rsidR="00E60FF4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ић, Јелена Савић,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Владимир Живановић</w:t>
      </w:r>
      <w:r w:rsidR="00E60FF4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 и Јелена Мијушковић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 распореду који ће месечно сачињавати председник Посебног одељења за организовани криминал.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Послове из реферата, у складу са чланом 74 Судског пословника, 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дељењу за ратне злочине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у Кж1 По2 и Кж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По2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материји, под надзором и упутствима судија обављаће судијски помоћници: </w:t>
      </w:r>
      <w:r w:rsidRPr="00E8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ar-SA"/>
        </w:rPr>
        <w:t>Небојша Павловић</w:t>
      </w:r>
      <w:r w:rsidRPr="00E84B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Мирјана Јанковић Недић,  Росанда Џевердановић Савковић, Мирјана Новић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и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Бранислава Муњић,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 распореду који ће месечно сачињавати председник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Одељења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 ратне злочине.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 xml:space="preserve">Ради једнаке оптерећености судијских помоћника у посебним одељењима, судијски помоћници распоређени на рад у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дељењу за ратне злочине, под надзором и упутствима судија, оба</w:t>
      </w:r>
      <w:r w:rsidR="008A778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љаће и послове из реферата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у Посебном одељењу за организовани криминал.</w:t>
      </w:r>
    </w:p>
    <w:p w:rsidR="00E84B48" w:rsidRDefault="00E84B48" w:rsidP="00C1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C148AD" w:rsidRPr="00C148AD" w:rsidRDefault="00C148AD" w:rsidP="00C1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XV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ОДЕЉЕЊЕ ЗА КРИВИЧНЕ ПОСТУПКЕ ПРЕМА МАЛОЛЕТНИЦИМА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XV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-а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Ради одлучивања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другом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жалб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изјављен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првостепеног суда, 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кривичним поступцима против малолетника, формира се следеће веће: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C57CD" w:rsidP="0024317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Зоран Савић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EC57CD" w:rsidP="0024317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Вучко Мирчић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C57CD" w:rsidP="0024317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Весна Петровић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4B5F11" w:rsidRDefault="004B5F11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Председника већа замењује први члан истог 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Чланови већа Одељења за кривичне поступке према малолетницима, у случају одсутности или спречености, попуњаваће се по потреби са судијама из већа Кривичног одељења које поседују сертификат 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посебним знањима из области права детета и преступништва младих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складу са Законом о малолетним учиниоцима кривичних дела и кривичноправној заштити малолетних лица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XV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-б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Распоред послова судијских помоћника у Одељењу за кривичне поступке према малолетницима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Послове и задатке у Одељењу за кривичне поступке према малолетницима, као и послове и задатке у складу са чланом 74 Судског пословника, обављаће судијски помоћници: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Ирена Јушковић</w:t>
      </w:r>
    </w:p>
    <w:p w:rsidR="00E84B48" w:rsidRPr="00E84B48" w:rsidRDefault="00E84B48" w:rsidP="00243179">
      <w:pPr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Драгана Лужњанин</w:t>
      </w:r>
    </w:p>
    <w:p w:rsidR="00E84B48" w:rsidRPr="00E84B48" w:rsidRDefault="00E84B48" w:rsidP="00E84B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3.   Владимир Живановић</w:t>
      </w:r>
    </w:p>
    <w:p w:rsid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C148AD" w:rsidRPr="00C148AD" w:rsidRDefault="00C148AD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lastRenderedPageBreak/>
        <w:t>XVI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РАСПОРЕД ПОСЛОВА СУДИЈА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 ПОСТУПЦИМА ЗА РЕХАБИЛИТАЦИЈУ</w:t>
      </w:r>
    </w:p>
    <w:p w:rsidR="00DA2DE2" w:rsidRPr="00E84B48" w:rsidRDefault="00DA2DE2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Ради одлучивања 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другом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жалб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изјављен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виших судова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поступцима за рехабилитацију, формирају се следећа већа: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B93C64" w:rsidP="002431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Гордана Комненић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  <w:r w:rsidR="00E84B48"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ar-SA"/>
        </w:rPr>
        <w:t xml:space="preserve">    </w:t>
      </w:r>
    </w:p>
    <w:p w:rsidR="00E84B48" w:rsidRPr="00E84B48" w:rsidRDefault="00B93C64" w:rsidP="002431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A07A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Растко Поповић</w:t>
      </w:r>
      <w:r w:rsidR="003F65B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 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BE2A74" w:rsidRDefault="00B93C64" w:rsidP="002431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A07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2A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Весна Филиповић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BE2A74" w:rsidRPr="00E84B48" w:rsidRDefault="00B93C64" w:rsidP="002431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BE2A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удија Александра Ђорђевић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81A2E" w:rsidRDefault="00B81A2E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ВЕЋЕ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</w:p>
    <w:p w:rsidR="00E84B48" w:rsidRPr="00E84B48" w:rsidRDefault="00B93C64" w:rsidP="0024317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мр Сретко Јанковић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председник већа</w:t>
      </w:r>
    </w:p>
    <w:p w:rsidR="00E84B48" w:rsidRPr="00E84B48" w:rsidRDefault="00B93C64" w:rsidP="0024317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Бојана Пауновић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E84B48" w:rsidRPr="00BE2A74" w:rsidRDefault="00B93C64" w:rsidP="0024317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удија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Зоран Хаџић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– члан већа</w:t>
      </w:r>
    </w:p>
    <w:p w:rsidR="00BE2A74" w:rsidRPr="00E84B48" w:rsidRDefault="00B93C64" w:rsidP="0024317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BE2A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удија Маја Чогурић – члан већа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Расподела предмета судијама ради одлучивања 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другом степену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жалб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ама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изјављен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против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одлука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виших судова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поступцима за рехабилитацију распоређеним у</w:t>
      </w:r>
      <w:r w:rsidR="00C1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C148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 и</w:t>
      </w:r>
      <w:r w:rsidR="00C1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</w:t>
      </w:r>
      <w:r w:rsidR="00C148AD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еће</w:t>
      </w:r>
      <w:r w:rsidR="00C148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вршиће се према редоследу пријема</w:t>
      </w:r>
      <w:r w:rsidR="00C148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наизменично у </w:t>
      </w:r>
      <w:r w:rsidR="00C148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оба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Председника већа замењује први члан истог већа.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Судије из </w:t>
      </w:r>
      <w:r w:rsidR="00C148A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48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 и</w:t>
      </w:r>
      <w:r w:rsidR="00C1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већа, у случају одсутности или спречености, међусобно ће се попуњавати.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Изузетно, у случају одсутности или спречености, чланове већа замењиваће и судије</w:t>
      </w:r>
      <w:r w:rsidR="005443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Драгана Миросављевић 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E60FF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Снежана Живк</w:t>
      </w:r>
      <w:r w:rsidR="005443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овић.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B81A2E" w:rsidRDefault="00B81A2E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B81A2E" w:rsidRDefault="00B81A2E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B81A2E" w:rsidRDefault="00B81A2E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B81A2E" w:rsidRPr="00E84B48" w:rsidRDefault="00B81A2E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lastRenderedPageBreak/>
        <w:t>XVII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ОДЕЉЕЊЕ ЗА  ЗАШТИТУ ПРАВА НА СУЂЕЊЕ У РАЗУМНОМ РОКУ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Default="00E84B48" w:rsidP="00E84B4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одлучивање у предметима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првостепене и другостепене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заштите права на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суђење у разумном року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грађанској материји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распоређују се судије Грађанског одељења, према следећем распореду:</w:t>
      </w:r>
    </w:p>
    <w:p w:rsidR="00DA2DE2" w:rsidRPr="00DA2DE2" w:rsidRDefault="00DA2DE2" w:rsidP="00E84B4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  (01.01.201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до 30.04.201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E84B48" w:rsidRPr="00E84B48" w:rsidRDefault="00E84B48" w:rsidP="00243179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Бранка Дражић</w:t>
      </w:r>
    </w:p>
    <w:p w:rsidR="00E84B48" w:rsidRPr="00E84B48" w:rsidRDefault="00E84B48" w:rsidP="00243179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Весна Обрадовић</w:t>
      </w:r>
    </w:p>
    <w:p w:rsidR="00E84B48" w:rsidRPr="00E84B48" w:rsidRDefault="00E84B48" w:rsidP="00243179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Владислава Милићевић</w:t>
      </w:r>
    </w:p>
    <w:p w:rsidR="00E84B48" w:rsidRPr="00E84B48" w:rsidRDefault="00E84B48" w:rsidP="00243179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Гордана Комненић</w:t>
      </w:r>
    </w:p>
    <w:p w:rsidR="00E84B48" w:rsidRPr="00E84B48" w:rsidRDefault="00E84B48" w:rsidP="00243179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Маја Чогурић</w:t>
      </w:r>
    </w:p>
    <w:p w:rsidR="00E84B48" w:rsidRPr="00E84B48" w:rsidRDefault="00E84B48" w:rsidP="00243179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Зорица Ђаковић</w:t>
      </w:r>
    </w:p>
    <w:p w:rsidR="00E84B48" w:rsidRPr="00E84B48" w:rsidRDefault="00E84B48" w:rsidP="00E84B4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  (01.05.201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до 31.08.201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Драгана Миросављевић</w:t>
      </w:r>
    </w:p>
    <w:p w:rsidR="00E84B48" w:rsidRPr="00E84B48" w:rsidRDefault="00E84B48" w:rsidP="00243179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Весна Матковић</w:t>
      </w:r>
    </w:p>
    <w:p w:rsidR="00E84B48" w:rsidRPr="00E84B48" w:rsidRDefault="00E84B48" w:rsidP="00243179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 Негић</w:t>
      </w:r>
    </w:p>
    <w:p w:rsidR="00E84B48" w:rsidRPr="00E84B48" w:rsidRDefault="00E84B48" w:rsidP="00243179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Меланија Сантовац</w:t>
      </w:r>
    </w:p>
    <w:p w:rsidR="00E84B48" w:rsidRPr="00E84B48" w:rsidRDefault="00E84B48" w:rsidP="00243179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Весна Караџић Ристић</w:t>
      </w:r>
    </w:p>
    <w:p w:rsidR="00E84B48" w:rsidRPr="00E84B48" w:rsidRDefault="00E84B48" w:rsidP="00243179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Весна Станковић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  (01.09.201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до 31.12.201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Јасна Беловић</w:t>
      </w:r>
    </w:p>
    <w:p w:rsidR="00E84B48" w:rsidRPr="00E84B48" w:rsidRDefault="00E84B48" w:rsidP="0024317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Сања Пејовић</w:t>
      </w:r>
    </w:p>
    <w:p w:rsidR="00E84B48" w:rsidRPr="00E84B48" w:rsidRDefault="00E84B48" w:rsidP="0024317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Светлана Павић</w:t>
      </w:r>
    </w:p>
    <w:p w:rsidR="00E84B48" w:rsidRPr="00E84B48" w:rsidRDefault="00E84B48" w:rsidP="0024317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Марија Терзић</w:t>
      </w:r>
    </w:p>
    <w:p w:rsidR="00E84B48" w:rsidRPr="00E84B48" w:rsidRDefault="00E84B48" w:rsidP="0024317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Драгана Бољевић</w:t>
      </w:r>
    </w:p>
    <w:p w:rsidR="00E84B48" w:rsidRPr="005443AD" w:rsidRDefault="00E84B48" w:rsidP="0024317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Зорица Булајић</w:t>
      </w:r>
    </w:p>
    <w:p w:rsidR="005443AD" w:rsidRPr="00E84B48" w:rsidRDefault="005443AD" w:rsidP="0024317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Ирена Гарчевић</w:t>
      </w:r>
    </w:p>
    <w:p w:rsidR="00E84B48" w:rsidRPr="00E84B48" w:rsidRDefault="00E84B48" w:rsidP="00E84B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DE2" w:rsidRDefault="00DA2DE2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DA2DE2" w:rsidRDefault="00DA2DE2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DA2DE2" w:rsidRDefault="00DA2DE2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DA2DE2" w:rsidRDefault="00DA2DE2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DA2DE2" w:rsidRDefault="00DA2DE2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DA2DE2" w:rsidRDefault="00DA2DE2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DA2DE2" w:rsidRDefault="00DA2DE2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Послове и задатке у Одељењу за заштиту права на суђење у разумном року у грађанској материји, у складу са чланом 74 Судског пословника, обављаће судијски помоћници: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Драгана Станојковић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Бојана Јокић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Оливера Мемаровић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Никола Рибаћ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Катарина Радаљац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Милена Ристовић</w:t>
      </w:r>
      <w:r w:rsidR="00FA0F93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(</w:t>
      </w:r>
      <w:r w:rsidR="00FA0F93" w:rsidRPr="00FA0F93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породиљско одсуство</w:t>
      </w:r>
      <w:r w:rsidR="00FA0F9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Миња Јовановић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Ирина Анђелковић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Ћук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Марија Лаловић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Наташа Савић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Весна Сретеновић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Сања Коматина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Миросављевић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Маријана Марјановић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Катарина Станков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Марина Рибаћ (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на одређено време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Ивана Љубеновић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Јасмин Томић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Сања Драговић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Дубравка Протић Дедакин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Елена Петковић (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на одређено време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Неда Ћирић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Оливера Нинковић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Тамара Ђурашковић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Тодор Брајовић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Иван Станковић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Марковић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Марија Стојановић Павловић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Ивана Сретеновић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Ива Мицић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Срђан Перовић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Гајић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Сања Црњак Станковић (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породиљско одсуство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Дуњић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Милена Митровић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Милена Вујисић </w:t>
      </w:r>
    </w:p>
    <w:p w:rsidR="00E84B48" w:rsidRPr="00E84B48" w:rsidRDefault="00E84B48" w:rsidP="0024317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Марија Јовић</w:t>
      </w:r>
    </w:p>
    <w:p w:rsidR="00E84B48" w:rsidRPr="00E84B48" w:rsidRDefault="00E84B48" w:rsidP="00E84B4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Default="00E84B48" w:rsidP="00E84B4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 одлучивање у предметима првостепене и другостепене заштите права на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суђење у разумном року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грађанској материји радних спорова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 због великог броја предмета, а ради равномерне оптерећености, распоређују се све судије Грађанског одељења за радне спорове</w:t>
      </w:r>
      <w:r w:rsidRPr="004B5F11">
        <w:rPr>
          <w:rFonts w:ascii="Times New Roman" w:eastAsia="Times New Roman" w:hAnsi="Times New Roman" w:cs="Times New Roman"/>
          <w:sz w:val="24"/>
          <w:szCs w:val="24"/>
          <w:lang w:eastAsia="ar-SA"/>
        </w:rPr>
        <w:t>, тако да сваки судија поступа четири месеца у току године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према следећем распореду:</w:t>
      </w:r>
    </w:p>
    <w:p w:rsidR="00E84B48" w:rsidRPr="00E84B48" w:rsidRDefault="00E84B48" w:rsidP="00E84B4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  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(01.01.2019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 30.04.201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Весна Мартиновић</w:t>
      </w:r>
    </w:p>
    <w:p w:rsidR="00E84B48" w:rsidRPr="00E84B48" w:rsidRDefault="00E84B48" w:rsidP="00243179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Радомир Кокотовић</w:t>
      </w:r>
    </w:p>
    <w:p w:rsidR="00E84B48" w:rsidRPr="00E84B48" w:rsidRDefault="00E84B48" w:rsidP="00243179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Александра Спирковска</w:t>
      </w:r>
    </w:p>
    <w:p w:rsidR="00E84B48" w:rsidRPr="00E84B48" w:rsidRDefault="00E84B48" w:rsidP="00243179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Гордана Тошић   </w:t>
      </w:r>
    </w:p>
    <w:p w:rsidR="00E84B48" w:rsidRPr="00E84B48" w:rsidRDefault="00E84B48" w:rsidP="00243179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Персида Јовановић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  (01.05.201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до 31.08.201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Снежана Витошевић</w:t>
      </w:r>
    </w:p>
    <w:p w:rsidR="00E84B48" w:rsidRPr="00E84B48" w:rsidRDefault="00E84B48" w:rsidP="0024317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Александар Ивановић</w:t>
      </w:r>
    </w:p>
    <w:p w:rsidR="00E84B48" w:rsidRPr="00E84B48" w:rsidRDefault="00E84B48" w:rsidP="0024317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Драгица Савељић Николић</w:t>
      </w:r>
    </w:p>
    <w:p w:rsidR="00E84B48" w:rsidRPr="00E84B48" w:rsidRDefault="00E84B48" w:rsidP="0024317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 Поповић</w:t>
      </w:r>
    </w:p>
    <w:p w:rsidR="00E84B48" w:rsidRPr="004C4D18" w:rsidRDefault="00E84B48" w:rsidP="0024317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Зорица Смирчић</w:t>
      </w:r>
    </w:p>
    <w:p w:rsidR="004C4D18" w:rsidRPr="00E84B48" w:rsidRDefault="004C4D18" w:rsidP="0024317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Зорица Вељић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III  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(01.09.2019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 </w:t>
      </w:r>
      <w:r w:rsidR="00E60F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31.12.2019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.)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Ружица Ранковић</w:t>
      </w:r>
    </w:p>
    <w:p w:rsidR="00E84B48" w:rsidRPr="00E84B48" w:rsidRDefault="00E84B48" w:rsidP="0024317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Љиљана Митић Поповић</w:t>
      </w:r>
    </w:p>
    <w:p w:rsidR="00E84B48" w:rsidRPr="00E84B48" w:rsidRDefault="00E84B48" w:rsidP="0024317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Зорица Јовановић</w:t>
      </w:r>
    </w:p>
    <w:p w:rsidR="00E84B48" w:rsidRPr="00E84B48" w:rsidRDefault="00E84B48" w:rsidP="0024317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Зорица Николић</w:t>
      </w:r>
    </w:p>
    <w:p w:rsidR="00E84B48" w:rsidRPr="00E84B48" w:rsidRDefault="00E84B48" w:rsidP="0024317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Невенка Калуђеровић</w:t>
      </w:r>
    </w:p>
    <w:p w:rsidR="00E84B48" w:rsidRPr="004C4D18" w:rsidRDefault="00E84B48" w:rsidP="0024317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Предраг Васић</w:t>
      </w:r>
    </w:p>
    <w:p w:rsidR="004C4D18" w:rsidRPr="00E84B48" w:rsidRDefault="004C4D18" w:rsidP="0024317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Марина Кларић Живковић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Послове и задатке у Одељењу за заштиту права на суђење у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разумном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 у грађанској материји радних спорова, у складу са чланом 74 Судског пословника, обављаће судијски помоћници: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Оливера Вујчић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Милева Ђенадић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Биљана Андрић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Снежана Настић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Љиљана Бакић</w:t>
      </w:r>
    </w:p>
    <w:p w:rsidR="00E84B48" w:rsidRPr="00B81A2E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Катарина Јевтић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B81A2E" w:rsidRPr="00B81A2E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са 1/3 радног времена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 Стевић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Оливера Богићевић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Милош Лојпур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Јован Топић, 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Ирена Симић, 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 2/3 радног времена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Љиљана Канлић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Душица Гајинов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Милица Станић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 Булаја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Бакмаз Прљић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Ана Мајсторовић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Свјетлана Станисављевић, 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 2/3 радног времена</w:t>
      </w:r>
    </w:p>
    <w:p w:rsidR="00E84B48" w:rsidRPr="00E84B48" w:rsidRDefault="00E60FF4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Санда Вучићевић </w:t>
      </w:r>
    </w:p>
    <w:p w:rsidR="00E84B48" w:rsidRPr="00E84B48" w:rsidRDefault="00E84B48" w:rsidP="002431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Оливера Богићевић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0FF4" w:rsidRDefault="00E60FF4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одлучивање у предметима првостепене и другостепене заштите права на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суђење у разумном року у кривичној материји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одређују се судије: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60FF4" w:rsidRDefault="00E84B48" w:rsidP="0024317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Душко Миленковић</w:t>
      </w:r>
    </w:p>
    <w:p w:rsidR="00E60FF4" w:rsidRPr="00E84B48" w:rsidRDefault="00BE2A74" w:rsidP="0024317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Бојана Пауновић</w:t>
      </w:r>
    </w:p>
    <w:p w:rsidR="00E84B48" w:rsidRPr="00E84B48" w:rsidRDefault="00E84B48" w:rsidP="0024317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др Миодраг Мајић</w:t>
      </w:r>
    </w:p>
    <w:p w:rsidR="00E84B48" w:rsidRPr="00E84B48" w:rsidRDefault="00E84B48" w:rsidP="0024317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Мирјана Поповић</w:t>
      </w:r>
    </w:p>
    <w:p w:rsidR="00E84B48" w:rsidRPr="00E84B48" w:rsidRDefault="00E84B48" w:rsidP="0024317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 Зец</w:t>
      </w:r>
    </w:p>
    <w:p w:rsidR="00E84B48" w:rsidRPr="00BE2A74" w:rsidRDefault="00E84B48" w:rsidP="0024317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Омер Хаџиомеровић</w:t>
      </w:r>
    </w:p>
    <w:p w:rsidR="00BE2A74" w:rsidRPr="00E84B48" w:rsidRDefault="00BE2A74" w:rsidP="0024317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Растко Поповић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Послове и задатке у Одељењу за заштиту права на суђење у разумном року у кривичној материји, у складу са чланом 74 Судског пословника, обављаће судијски помоћници: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Каличанин Војновић</w:t>
      </w:r>
    </w:p>
    <w:p w:rsidR="00E84B48" w:rsidRPr="00E84B48" w:rsidRDefault="00E84B48" w:rsidP="002431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Мијушковић</w:t>
      </w:r>
    </w:p>
    <w:p w:rsidR="00E84B48" w:rsidRPr="00E84B48" w:rsidRDefault="00E84B48" w:rsidP="002431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Слађан Лазић</w:t>
      </w:r>
    </w:p>
    <w:p w:rsidR="00E84B48" w:rsidRPr="00E84B48" w:rsidRDefault="00E84B48" w:rsidP="002431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Кристина Вуковић</w:t>
      </w:r>
    </w:p>
    <w:p w:rsidR="00E84B48" w:rsidRPr="00E84B48" w:rsidRDefault="00E84B48" w:rsidP="002431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Мирјана Јанковић Недић</w:t>
      </w:r>
    </w:p>
    <w:p w:rsidR="00E84B48" w:rsidRPr="00E84B48" w:rsidRDefault="00E84B48" w:rsidP="002431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Савић</w:t>
      </w:r>
    </w:p>
    <w:p w:rsid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CB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XVIII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ОДЕЉЕЊЕ СУДСКЕ ПРАКСЕ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XVIII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-а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</w:p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Одељење судске праксе сачињавају председник суда и његови заменици, сви председници судских одељења и њихови заменици, као и руководиоци судске праксе по Судским одељењима.</w:t>
      </w:r>
    </w:p>
    <w:p w:rsidR="00CB1AC6" w:rsidRPr="00E84B48" w:rsidRDefault="00CB1AC6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0075" w:rsidRDefault="00220075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За руководиоце судске праксе по Судским одељењима одређују се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</w:p>
    <w:p w:rsidR="00CB1AC6" w:rsidRPr="00E84B48" w:rsidRDefault="00CB1AC6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Судија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 Драгана Маринковић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поставља се за руководиоца судске праксе 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у Грађанском одељењу и у Одељењу за заштиту права на суђење у разумном року у грађанској материји.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Судије: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Драгана Миросављевић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, Јелена Стевановић и Светлана Беговић Пантић,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постављају се за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заменике р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уководиоц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судске праксе 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у Грађанском одељењу и у Одељењу за заштиту права на суђење у разумном року у грађанској материји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Овим судијама у случају повећаног обима посла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помагаће судије које ће бити одређене посебном наредбом председника суда.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</w:pPr>
    </w:p>
    <w:p w:rsidR="00CB1AC6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Судија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Невенка Калуђеровић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поставља се за руководиоца судске праксе </w:t>
      </w:r>
      <w:r w:rsidRPr="00CB1AC6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у Грађанском одељењу за радне спорове</w:t>
      </w:r>
      <w:r w:rsidRPr="00CB1AC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CB1AC6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и у Одељењу за заштиту права на суђење у разумном року у грађанској материј</w:t>
      </w:r>
      <w:r w:rsidRPr="00CB1AC6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и</w:t>
      </w:r>
      <w:r w:rsidRPr="00CB1AC6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 xml:space="preserve"> радних спорова.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CB1AC6" w:rsidRDefault="00CB1AC6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Руководиоцу судске праксе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у Грађанском одељењу за радне спорове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у раду ће помагати, а у случају њене одсутности или спречености, замењиваће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је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судија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Зорица Смирчић.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Овим судијама у случају повећаног обима посла помагаће судиј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Зорица Јовановић,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по потреби и друге судије Грађанског одељења за радне спорове,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које ће бити одређене посебном наредбом председника суда.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Судија</w:t>
      </w:r>
      <w:r w:rsidR="00BE2A74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Синиша Важић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поставља се за руководиоца судске праксе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у Кривичном одељењу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и у Одељењу за заштиту права на суђење у разумном року у кривичној материји.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Руководиоцу судске праксе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у Кривичном одељењу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у ра</w:t>
      </w:r>
      <w:r w:rsidR="00BE2A7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ду ће помагати, а у случају његове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одсутност</w:t>
      </w:r>
      <w:r w:rsidR="00BE2A7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 или спречености, замењиваће га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судија </w:t>
      </w:r>
      <w:r w:rsidR="00BE2A74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Бојана Пауновић.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Овим судијама у случају повећаног обима посла помагаће судије које ће бити одређене посебном наредбом председника суда.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Судија Зоран Савић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руководилац судске праксе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у Посебном одељењу за организовани криминал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др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Миодраг Мајић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руководилац судске праксе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у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дељењу за ратне злочине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B1AC6" w:rsidRPr="00BE2A74" w:rsidRDefault="00E84B48" w:rsidP="00BE2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Судија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Зоран Савић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руководилац судске праксе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у Одељењу за кривичне поступке према малолетницима</w:t>
      </w:r>
    </w:p>
    <w:p w:rsidR="00CB1AC6" w:rsidRDefault="00CB1AC6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CB1AC6" w:rsidRDefault="00CB1AC6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B81A2E" w:rsidRDefault="00B81A2E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B81A2E" w:rsidRDefault="00B81A2E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B81A2E" w:rsidRDefault="00B81A2E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B81A2E" w:rsidRDefault="00B81A2E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XVIII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-б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Редакцијски одбор Билтена судске праксе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Редакцијски одбор Билтена судске праксе сачињавају: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председник Одељења судске праксе, </w:t>
      </w:r>
    </w:p>
    <w:p w:rsidR="00E84B48" w:rsidRPr="00E84B48" w:rsidRDefault="00E84B48" w:rsidP="00E84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главни и одговорни уредник Билтена судске праксе, </w:t>
      </w:r>
    </w:p>
    <w:p w:rsidR="00E84B48" w:rsidRPr="00E84B48" w:rsidRDefault="00E84B48" w:rsidP="00E84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заменик главног и одговорног уредника, </w:t>
      </w:r>
    </w:p>
    <w:p w:rsidR="00E84B48" w:rsidRPr="00E84B48" w:rsidRDefault="00E84B48" w:rsidP="00E84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секретар редакцијског одбора и </w:t>
      </w:r>
    </w:p>
    <w:p w:rsidR="00E84B48" w:rsidRPr="00E84B48" w:rsidRDefault="00E84B48" w:rsidP="00E84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чланови редакције.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Председник Одељења судске праксе, судија Душко Миленковић, уједно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је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 главни и одговорни уредник Билтена судске праксе.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Заменик главног и одговорног уредника – 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Драгана Маринковић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Серетар редакцијског одбора – виши саветник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Мирјана Пиљић, координатор за медије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коју ће у случају одсутности или спречености замењивати Весна Баратовић, секретар суда.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Чланови редакције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Душко Миленковић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судија Синиша Важић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Драгана Маринковић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судија Милена Рашић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судија </w:t>
      </w:r>
      <w:r w:rsidR="00BE2A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Милимир Лукић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судија Бранка Дражић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судија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Зорица Смирчић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судија Зоран Савић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судија Персида Јовановић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судија Невенка Калуђеровић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судија др Миодраг Мајић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судија Гордана Комненић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судија Александра Спирковска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судија Драгана Миросављевић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судија Јелена Стевановић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судија Светлана Беговић Пантић</w:t>
      </w:r>
    </w:p>
    <w:p w:rsidR="00E84B48" w:rsidRPr="00E84B48" w:rsidRDefault="00E84B48" w:rsidP="0024317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судија Зорица Јовановић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Одељење судске праксе ће најмање једном у шест месеци вршити анализу судске праксе по судским одељењима.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0075" w:rsidRDefault="00220075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220075" w:rsidRDefault="00220075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XVIII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-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Распоред послова судијских помоћника у Одељењу судске пра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кс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е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Послове и задатке, у складу са чланом 74 Судског пословника, у Одељењу судске праксе за грађанску материју, </w:t>
      </w:r>
      <w:r w:rsidRPr="004B5F1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пуном радном времену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обављаће судијски помоћни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ци</w:t>
      </w:r>
      <w:r w:rsidR="00BE2A74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Пр</w:t>
      </w:r>
      <w:r w:rsidR="00D956C1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едраг Илић, Ивана Арсић Јелић</w:t>
      </w:r>
      <w:r w:rsidR="00D956C1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ar-SA"/>
        </w:rPr>
        <w:t xml:space="preserve">, </w:t>
      </w:r>
      <w:r w:rsidR="00D956C1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Владан Ковачевић и </w:t>
      </w:r>
      <w:r w:rsidR="00BE2A74" w:rsidRPr="00BE2A74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Олга Јовановић</w:t>
      </w:r>
      <w:r w:rsidR="00BE2A7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којима ће у раду помагати судијски помоћници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Јелена Ћук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,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220075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Драгана Станојковић,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Марија Стојановић Павловић</w:t>
      </w:r>
      <w:r w:rsidR="00220075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 и</w:t>
      </w:r>
      <w:r w:rsidR="00D956C1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 Јасмин Томић,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 распореду који ће за сваки месец одређивати руководилац судске праксе за грађанску материју.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Послове секретара Одељења судске праксе обављаће судијски помоћник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Ивана Арсић Јелић.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У Одељење судске праксе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распоређује се и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виши саветник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М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ирјана Пиљић, 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делу који се односи на припрему Билтена судске праксе и ажурирање рубрике Судска пракса на интернет страници суда.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Послове и задатке у Одељењу судске праксе за кривичну материју, у пуном радном времену, обављаће судијски помоћници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Небојша Павловић и Александра Симић,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којима ће у раду помагати судијски помоћни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Росанда Џевердановић Савкови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ћ.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Судијски помоћник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ar-SA"/>
        </w:rPr>
        <w:t>Ивана Арсић Јелић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поред редовних </w:t>
      </w:r>
      <w:r w:rsidR="003852B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послова у Одељењу судске праксе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пуном радном времену 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послова секретара Одељења судске праксе, обављаће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послова праћења и проучавање судске праксе </w:t>
      </w:r>
      <w:r w:rsidR="00B81A2E">
        <w:rPr>
          <w:rFonts w:ascii="Times New Roman" w:eastAsia="Times New Roman" w:hAnsi="Times New Roman" w:cs="Times New Roman"/>
          <w:sz w:val="24"/>
          <w:szCs w:val="24"/>
          <w:lang w:eastAsia="ar-SA"/>
        </w:rPr>
        <w:t>Европског суда за људска права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B81A2E" w:rsidRPr="00B81A2E" w:rsidRDefault="00B81A2E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Послове и задатке, у складу са чланом 74 Судског пословника, у Одељењу судске праксе за грађанску материју радних спорова, са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2/3 радног времена обављаће судијски помоћник </w:t>
      </w:r>
      <w:r w:rsidR="00B81A2E" w:rsidRPr="00B81A2E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Катарина Јевтић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а судијски помоћник </w:t>
      </w:r>
      <w:r w:rsidR="00B81A2E" w:rsidRPr="00B81A2E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Ирена Симић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ће обављати </w:t>
      </w:r>
      <w:r w:rsidR="00E23D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послове </w:t>
      </w:r>
      <w:bookmarkStart w:id="1" w:name="_GoBack"/>
      <w:bookmarkEnd w:id="1"/>
      <w:r w:rsidR="003852B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судске праксе за материју радних спорава,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1/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81A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радног времена.</w:t>
      </w:r>
    </w:p>
    <w:p w:rsidR="00B81A2E" w:rsidRPr="00E84B48" w:rsidRDefault="00B81A2E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Судијски помоћници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: Милева Ђенадић, Ана Стевић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Милош Лојпур, Јован Топић, Љиљана Канлић, Душица Гајинов, Милица Станић, Нада Булаја, </w:t>
      </w:r>
      <w:r w:rsidR="00276CB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Биљана Андрић,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Снежана Настић, Јелена Бакмаз Прљић</w:t>
      </w:r>
      <w:r w:rsidR="0022007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Санда Вучићевић, Ана Мајсторовић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Оливера Богићевић,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поред редовних послова у Грађанском одељењу за радне спорове, обављаће и послове и задатке у Одељењу судске праксе за материју радних спорова </w:t>
      </w:r>
      <w:r w:rsidRPr="00E84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 радних дана месечно по два сата дневно, по распореду који ће одређивати руководилац Одељења судске праксе.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Одељење Судске праксе распоређује се и судијски помоћник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Драган Давидовић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ради обављања послова анонимизације судских одлука и уређивања дела </w:t>
      </w:r>
      <w:r w:rsidR="003852B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интернет странице суда која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се односи на судску праксу.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81A2E" w:rsidRDefault="00B81A2E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Одељење Судске праксе,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са 1/3 радног времена,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распоређује се и судијски помоћник 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Св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ј</w:t>
      </w: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етлана Станисављевић</w:t>
      </w:r>
      <w:r w:rsidRPr="00E84B48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ради обављања послова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праћења и проучавања судске праксе Уставног суда,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разврставања библиотекарске грађе овог суда: стручних публикација, службених гласила и друге стручне литературе,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послова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евидентирањ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B27A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захтева за набавку стручне лите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ратуре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као и 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других библиоте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арских послова. </w:t>
      </w: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XIX</w:t>
      </w:r>
    </w:p>
    <w:p w:rsidR="00E84B48" w:rsidRPr="00E84B48" w:rsidRDefault="00E84B48" w:rsidP="00E84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Судије су у обавези да предмете решавају по редоследу пријема, у складу са законом и Судским пословником.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179" w:rsidRDefault="00243179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                                                                           </w:t>
      </w:r>
      <w:r w:rsidR="0024317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ПРЕДСЕДНИК   </w:t>
      </w:r>
    </w:p>
    <w:p w:rsidR="00E84B48" w:rsidRPr="00E84B48" w:rsidRDefault="00E84B48" w:rsidP="00E84B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АПЕЛАЦИОНОГ СУДА У БЕОГРАДУ</w:t>
      </w:r>
    </w:p>
    <w:p w:rsidR="00E84B48" w:rsidRPr="00E84B48" w:rsidRDefault="00E84B48" w:rsidP="00E84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 xml:space="preserve">                                                                      С</w:t>
      </w:r>
      <w:r w:rsidR="0024317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ar-SA"/>
        </w:rPr>
        <w:t>удија Душко Миленковић</w:t>
      </w:r>
    </w:p>
    <w:p w:rsidR="00E84B48" w:rsidRPr="00E84B48" w:rsidRDefault="00E84B48" w:rsidP="00243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4B4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 xml:space="preserve">                                                                             </w:t>
      </w: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</w:pPr>
    </w:p>
    <w:p w:rsidR="00E84B48" w:rsidRPr="00E84B48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84B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t>Поука о правном средству:</w:t>
      </w:r>
    </w:p>
    <w:p w:rsidR="003605C7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Судије имају право приговора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3605C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Годишњи</w:t>
      </w:r>
    </w:p>
    <w:p w:rsidR="003605C7" w:rsidRDefault="003605C7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Распоред послова председнику </w:t>
      </w:r>
      <w:r w:rsidR="00E84B48"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Врховног </w:t>
      </w:r>
    </w:p>
    <w:p w:rsidR="00E84B48" w:rsidRPr="003605C7" w:rsidRDefault="00E84B48" w:rsidP="00E8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касационог суда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84B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84B48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року од три дана</w:t>
      </w:r>
      <w:r w:rsidR="003605C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</w:t>
      </w:r>
    </w:p>
    <w:p w:rsidR="00B81A2E" w:rsidRPr="00E84B48" w:rsidRDefault="00E3033C" w:rsidP="00B81A2E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дана сазнања.</w:t>
      </w:r>
    </w:p>
    <w:p w:rsidR="003605C7" w:rsidRPr="003605C7" w:rsidRDefault="003605C7" w:rsidP="003605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FD4" w:rsidRDefault="003D6FD4"/>
    <w:sectPr w:rsidR="003D6FD4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91" w:rsidRDefault="00546391">
      <w:pPr>
        <w:spacing w:after="0" w:line="240" w:lineRule="auto"/>
      </w:pPr>
      <w:r>
        <w:separator/>
      </w:r>
    </w:p>
  </w:endnote>
  <w:endnote w:type="continuationSeparator" w:id="0">
    <w:p w:rsidR="00546391" w:rsidRDefault="005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18" w:rsidRDefault="004C4D18" w:rsidP="00CB6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D18" w:rsidRDefault="004C4D18" w:rsidP="00CB6A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18" w:rsidRDefault="004C4D18" w:rsidP="00CB6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DEF">
      <w:rPr>
        <w:rStyle w:val="PageNumber"/>
        <w:noProof/>
      </w:rPr>
      <w:t>27</w:t>
    </w:r>
    <w:r>
      <w:rPr>
        <w:rStyle w:val="PageNumber"/>
      </w:rPr>
      <w:fldChar w:fldCharType="end"/>
    </w:r>
  </w:p>
  <w:p w:rsidR="004C4D18" w:rsidRDefault="004C4D18" w:rsidP="00CB6A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91" w:rsidRDefault="00546391">
      <w:pPr>
        <w:spacing w:after="0" w:line="240" w:lineRule="auto"/>
      </w:pPr>
      <w:r>
        <w:separator/>
      </w:r>
    </w:p>
  </w:footnote>
  <w:footnote w:type="continuationSeparator" w:id="0">
    <w:p w:rsidR="00546391" w:rsidRDefault="0054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Heading1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Heading2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Heading3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8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9">
    <w:nsid w:val="00000011"/>
    <w:multiLevelType w:val="singleLevel"/>
    <w:tmpl w:val="00000011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0">
    <w:nsid w:val="00000014"/>
    <w:multiLevelType w:val="singleLevel"/>
    <w:tmpl w:val="00000014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2">
    <w:nsid w:val="00000018"/>
    <w:multiLevelType w:val="single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3">
    <w:nsid w:val="0000001B"/>
    <w:multiLevelType w:val="singleLevel"/>
    <w:tmpl w:val="0000001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4">
    <w:nsid w:val="0000001D"/>
    <w:multiLevelType w:val="singleLevel"/>
    <w:tmpl w:val="0000001D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5">
    <w:nsid w:val="00000021"/>
    <w:multiLevelType w:val="singleLevel"/>
    <w:tmpl w:val="00000021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6">
    <w:nsid w:val="00000024"/>
    <w:multiLevelType w:val="singleLevel"/>
    <w:tmpl w:val="00000024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28"/>
    <w:multiLevelType w:val="single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8">
    <w:nsid w:val="00000029"/>
    <w:multiLevelType w:val="singleLevel"/>
    <w:tmpl w:val="00000029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9">
    <w:nsid w:val="0000002C"/>
    <w:multiLevelType w:val="singleLevel"/>
    <w:tmpl w:val="0000002C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20">
    <w:nsid w:val="00000030"/>
    <w:multiLevelType w:val="singleLevel"/>
    <w:tmpl w:val="00000030"/>
    <w:name w:val="WW8Num4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21">
    <w:nsid w:val="00000031"/>
    <w:multiLevelType w:val="singleLevel"/>
    <w:tmpl w:val="00000031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22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23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25">
    <w:nsid w:val="07643777"/>
    <w:multiLevelType w:val="hybridMultilevel"/>
    <w:tmpl w:val="1D522D3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CB026F"/>
    <w:multiLevelType w:val="hybridMultilevel"/>
    <w:tmpl w:val="1750DE52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1B9F47E7"/>
    <w:multiLevelType w:val="hybridMultilevel"/>
    <w:tmpl w:val="E25A3D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CB757EF"/>
    <w:multiLevelType w:val="hybridMultilevel"/>
    <w:tmpl w:val="822400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87A087D"/>
    <w:multiLevelType w:val="hybridMultilevel"/>
    <w:tmpl w:val="C2E8B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AA4F0F"/>
    <w:multiLevelType w:val="hybridMultilevel"/>
    <w:tmpl w:val="4ABC7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04325B"/>
    <w:multiLevelType w:val="hybridMultilevel"/>
    <w:tmpl w:val="2D125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E00BB2"/>
    <w:multiLevelType w:val="hybridMultilevel"/>
    <w:tmpl w:val="CC0C8F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A0589D"/>
    <w:multiLevelType w:val="hybridMultilevel"/>
    <w:tmpl w:val="7FA2FD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873559"/>
    <w:multiLevelType w:val="hybridMultilevel"/>
    <w:tmpl w:val="988E0D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6032C7"/>
    <w:multiLevelType w:val="hybridMultilevel"/>
    <w:tmpl w:val="61B4C2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40AC4E5A"/>
    <w:multiLevelType w:val="hybridMultilevel"/>
    <w:tmpl w:val="2DD6C0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14E7DA5"/>
    <w:multiLevelType w:val="hybridMultilevel"/>
    <w:tmpl w:val="08481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1756F51"/>
    <w:multiLevelType w:val="hybridMultilevel"/>
    <w:tmpl w:val="0F50A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C49444F"/>
    <w:multiLevelType w:val="hybridMultilevel"/>
    <w:tmpl w:val="96281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7545B4"/>
    <w:multiLevelType w:val="hybridMultilevel"/>
    <w:tmpl w:val="7924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DD1DDC"/>
    <w:multiLevelType w:val="hybridMultilevel"/>
    <w:tmpl w:val="694CE3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12504E2"/>
    <w:multiLevelType w:val="hybridMultilevel"/>
    <w:tmpl w:val="06F892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4D082B"/>
    <w:multiLevelType w:val="hybridMultilevel"/>
    <w:tmpl w:val="1A4C2B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6C63E5"/>
    <w:multiLevelType w:val="hybridMultilevel"/>
    <w:tmpl w:val="2E12D7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BB7DDF"/>
    <w:multiLevelType w:val="hybridMultilevel"/>
    <w:tmpl w:val="457E5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556E1F"/>
    <w:multiLevelType w:val="hybridMultilevel"/>
    <w:tmpl w:val="DBDAC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40"/>
  </w:num>
  <w:num w:numId="25">
    <w:abstractNumId w:val="38"/>
  </w:num>
  <w:num w:numId="26">
    <w:abstractNumId w:val="27"/>
  </w:num>
  <w:num w:numId="27">
    <w:abstractNumId w:val="28"/>
  </w:num>
  <w:num w:numId="28">
    <w:abstractNumId w:val="45"/>
  </w:num>
  <w:num w:numId="29">
    <w:abstractNumId w:val="29"/>
  </w:num>
  <w:num w:numId="30">
    <w:abstractNumId w:val="44"/>
  </w:num>
  <w:num w:numId="31">
    <w:abstractNumId w:val="33"/>
  </w:num>
  <w:num w:numId="32">
    <w:abstractNumId w:val="46"/>
  </w:num>
  <w:num w:numId="33">
    <w:abstractNumId w:val="39"/>
  </w:num>
  <w:num w:numId="34">
    <w:abstractNumId w:val="34"/>
  </w:num>
  <w:num w:numId="35">
    <w:abstractNumId w:val="36"/>
  </w:num>
  <w:num w:numId="36">
    <w:abstractNumId w:val="43"/>
  </w:num>
  <w:num w:numId="37">
    <w:abstractNumId w:val="37"/>
  </w:num>
  <w:num w:numId="38">
    <w:abstractNumId w:val="42"/>
  </w:num>
  <w:num w:numId="39">
    <w:abstractNumId w:val="35"/>
  </w:num>
  <w:num w:numId="40">
    <w:abstractNumId w:val="32"/>
  </w:num>
  <w:num w:numId="41">
    <w:abstractNumId w:val="30"/>
  </w:num>
  <w:num w:numId="42">
    <w:abstractNumId w:val="26"/>
  </w:num>
  <w:num w:numId="43">
    <w:abstractNumId w:val="41"/>
  </w:num>
  <w:num w:numId="44">
    <w:abstractNumId w:val="25"/>
  </w:num>
  <w:num w:numId="4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8"/>
    <w:rsid w:val="000D3D5A"/>
    <w:rsid w:val="0018632A"/>
    <w:rsid w:val="001904A8"/>
    <w:rsid w:val="001C4E3C"/>
    <w:rsid w:val="00204376"/>
    <w:rsid w:val="00220075"/>
    <w:rsid w:val="00243179"/>
    <w:rsid w:val="00251131"/>
    <w:rsid w:val="00276CB2"/>
    <w:rsid w:val="002A4ACA"/>
    <w:rsid w:val="002A5EDE"/>
    <w:rsid w:val="002C4B85"/>
    <w:rsid w:val="003605C7"/>
    <w:rsid w:val="003852B8"/>
    <w:rsid w:val="003D6FD4"/>
    <w:rsid w:val="003F65BB"/>
    <w:rsid w:val="00467E0D"/>
    <w:rsid w:val="0049196A"/>
    <w:rsid w:val="004A6A09"/>
    <w:rsid w:val="004B5F11"/>
    <w:rsid w:val="004C4D18"/>
    <w:rsid w:val="00527BA3"/>
    <w:rsid w:val="0053186D"/>
    <w:rsid w:val="005360C4"/>
    <w:rsid w:val="005443AD"/>
    <w:rsid w:val="00546391"/>
    <w:rsid w:val="005A2E8E"/>
    <w:rsid w:val="007904A5"/>
    <w:rsid w:val="007B018C"/>
    <w:rsid w:val="007B27A5"/>
    <w:rsid w:val="00826E83"/>
    <w:rsid w:val="0085346C"/>
    <w:rsid w:val="008A7788"/>
    <w:rsid w:val="00902F52"/>
    <w:rsid w:val="00967408"/>
    <w:rsid w:val="00987B5A"/>
    <w:rsid w:val="00A07A6A"/>
    <w:rsid w:val="00A1332B"/>
    <w:rsid w:val="00AD645B"/>
    <w:rsid w:val="00B15DF5"/>
    <w:rsid w:val="00B81A2E"/>
    <w:rsid w:val="00B93C64"/>
    <w:rsid w:val="00BC4B4D"/>
    <w:rsid w:val="00BE2A74"/>
    <w:rsid w:val="00C148AD"/>
    <w:rsid w:val="00CB1AC6"/>
    <w:rsid w:val="00CB6A1D"/>
    <w:rsid w:val="00D956C1"/>
    <w:rsid w:val="00DA2DE2"/>
    <w:rsid w:val="00DD32AA"/>
    <w:rsid w:val="00E23DEF"/>
    <w:rsid w:val="00E3033C"/>
    <w:rsid w:val="00E43E33"/>
    <w:rsid w:val="00E60FF4"/>
    <w:rsid w:val="00E84B48"/>
    <w:rsid w:val="00EA7D07"/>
    <w:rsid w:val="00EC57CD"/>
    <w:rsid w:val="00EE04C1"/>
    <w:rsid w:val="00F230B0"/>
    <w:rsid w:val="00F6790C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B4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sl-SI" w:eastAsia="ar-SA"/>
    </w:rPr>
  </w:style>
  <w:style w:type="paragraph" w:styleId="Heading2">
    <w:name w:val="heading 2"/>
    <w:basedOn w:val="Normal"/>
    <w:next w:val="Normal"/>
    <w:link w:val="Heading2Char"/>
    <w:qFormat/>
    <w:rsid w:val="00E84B4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E84B4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B48"/>
    <w:rPr>
      <w:rFonts w:ascii="Times New Roman" w:eastAsia="Times New Roman" w:hAnsi="Times New Roman" w:cs="Times New Roman"/>
      <w:b/>
      <w:sz w:val="24"/>
      <w:szCs w:val="20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E84B48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E84B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NoList1">
    <w:name w:val="No List1"/>
    <w:next w:val="NoList"/>
    <w:semiHidden/>
    <w:rsid w:val="00E84B48"/>
  </w:style>
  <w:style w:type="character" w:customStyle="1" w:styleId="WW8Num1z0">
    <w:name w:val="WW8Num1z0"/>
    <w:rsid w:val="00E84B48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84B48"/>
    <w:rPr>
      <w:rFonts w:ascii="Wingdings" w:hAnsi="Wingdings" w:cs="Wingdings" w:hint="default"/>
      <w:lang w:val="sl-SI"/>
    </w:rPr>
  </w:style>
  <w:style w:type="character" w:customStyle="1" w:styleId="WW8Num2z1">
    <w:name w:val="WW8Num2z1"/>
    <w:rsid w:val="00E84B48"/>
  </w:style>
  <w:style w:type="character" w:customStyle="1" w:styleId="WW8Num2z2">
    <w:name w:val="WW8Num2z2"/>
    <w:rsid w:val="00E84B48"/>
  </w:style>
  <w:style w:type="character" w:customStyle="1" w:styleId="WW8Num2z3">
    <w:name w:val="WW8Num2z3"/>
    <w:rsid w:val="00E84B48"/>
  </w:style>
  <w:style w:type="character" w:customStyle="1" w:styleId="WW8Num2z4">
    <w:name w:val="WW8Num2z4"/>
    <w:rsid w:val="00E84B48"/>
  </w:style>
  <w:style w:type="character" w:customStyle="1" w:styleId="WW8Num2z5">
    <w:name w:val="WW8Num2z5"/>
    <w:rsid w:val="00E84B48"/>
  </w:style>
  <w:style w:type="character" w:customStyle="1" w:styleId="WW8Num2z6">
    <w:name w:val="WW8Num2z6"/>
    <w:rsid w:val="00E84B48"/>
  </w:style>
  <w:style w:type="character" w:customStyle="1" w:styleId="WW8Num2z7">
    <w:name w:val="WW8Num2z7"/>
    <w:rsid w:val="00E84B48"/>
  </w:style>
  <w:style w:type="character" w:customStyle="1" w:styleId="WW8Num2z8">
    <w:name w:val="WW8Num2z8"/>
    <w:rsid w:val="00E84B48"/>
  </w:style>
  <w:style w:type="character" w:customStyle="1" w:styleId="WW8Num3z0">
    <w:name w:val="WW8Num3z0"/>
    <w:rsid w:val="00E84B48"/>
    <w:rPr>
      <w:rFonts w:ascii="Courier New" w:hAnsi="Courier New" w:cs="Courier New" w:hint="default"/>
    </w:rPr>
  </w:style>
  <w:style w:type="character" w:customStyle="1" w:styleId="WW8Num3z1">
    <w:name w:val="WW8Num3z1"/>
    <w:rsid w:val="00E84B48"/>
  </w:style>
  <w:style w:type="character" w:customStyle="1" w:styleId="WW8Num3z2">
    <w:name w:val="WW8Num3z2"/>
    <w:rsid w:val="00E84B48"/>
  </w:style>
  <w:style w:type="character" w:customStyle="1" w:styleId="WW8Num3z3">
    <w:name w:val="WW8Num3z3"/>
    <w:rsid w:val="00E84B48"/>
  </w:style>
  <w:style w:type="character" w:customStyle="1" w:styleId="WW8Num3z4">
    <w:name w:val="WW8Num3z4"/>
    <w:rsid w:val="00E84B48"/>
  </w:style>
  <w:style w:type="character" w:customStyle="1" w:styleId="WW8Num3z5">
    <w:name w:val="WW8Num3z5"/>
    <w:rsid w:val="00E84B48"/>
  </w:style>
  <w:style w:type="character" w:customStyle="1" w:styleId="WW8Num3z6">
    <w:name w:val="WW8Num3z6"/>
    <w:rsid w:val="00E84B48"/>
  </w:style>
  <w:style w:type="character" w:customStyle="1" w:styleId="WW8Num3z7">
    <w:name w:val="WW8Num3z7"/>
    <w:rsid w:val="00E84B48"/>
  </w:style>
  <w:style w:type="character" w:customStyle="1" w:styleId="WW8Num3z8">
    <w:name w:val="WW8Num3z8"/>
    <w:rsid w:val="00E84B48"/>
  </w:style>
  <w:style w:type="character" w:customStyle="1" w:styleId="WW8Num4z0">
    <w:name w:val="WW8Num4z0"/>
    <w:rsid w:val="00E84B48"/>
  </w:style>
  <w:style w:type="character" w:customStyle="1" w:styleId="WW8Num4z1">
    <w:name w:val="WW8Num4z1"/>
    <w:rsid w:val="00E84B48"/>
  </w:style>
  <w:style w:type="character" w:customStyle="1" w:styleId="WW8Num4z2">
    <w:name w:val="WW8Num4z2"/>
    <w:rsid w:val="00E84B48"/>
  </w:style>
  <w:style w:type="character" w:customStyle="1" w:styleId="WW8Num4z3">
    <w:name w:val="WW8Num4z3"/>
    <w:rsid w:val="00E84B48"/>
  </w:style>
  <w:style w:type="character" w:customStyle="1" w:styleId="WW8Num4z4">
    <w:name w:val="WW8Num4z4"/>
    <w:rsid w:val="00E84B48"/>
  </w:style>
  <w:style w:type="character" w:customStyle="1" w:styleId="WW8Num4z5">
    <w:name w:val="WW8Num4z5"/>
    <w:rsid w:val="00E84B48"/>
  </w:style>
  <w:style w:type="character" w:customStyle="1" w:styleId="WW8Num4z6">
    <w:name w:val="WW8Num4z6"/>
    <w:rsid w:val="00E84B48"/>
  </w:style>
  <w:style w:type="character" w:customStyle="1" w:styleId="WW8Num4z7">
    <w:name w:val="WW8Num4z7"/>
    <w:rsid w:val="00E84B48"/>
  </w:style>
  <w:style w:type="character" w:customStyle="1" w:styleId="WW8Num4z8">
    <w:name w:val="WW8Num4z8"/>
    <w:rsid w:val="00E84B48"/>
  </w:style>
  <w:style w:type="character" w:customStyle="1" w:styleId="WW8Num5z0">
    <w:name w:val="WW8Num5z0"/>
    <w:rsid w:val="00E84B48"/>
    <w:rPr>
      <w:rFonts w:ascii="Wingdings" w:hAnsi="Wingdings" w:cs="Wingdings" w:hint="default"/>
      <w:lang w:val="sl-SI"/>
    </w:rPr>
  </w:style>
  <w:style w:type="character" w:customStyle="1" w:styleId="WW8Num5z1">
    <w:name w:val="WW8Num5z1"/>
    <w:rsid w:val="00E84B48"/>
  </w:style>
  <w:style w:type="character" w:customStyle="1" w:styleId="WW8Num5z2">
    <w:name w:val="WW8Num5z2"/>
    <w:rsid w:val="00E84B48"/>
  </w:style>
  <w:style w:type="character" w:customStyle="1" w:styleId="WW8Num5z3">
    <w:name w:val="WW8Num5z3"/>
    <w:rsid w:val="00E84B48"/>
  </w:style>
  <w:style w:type="character" w:customStyle="1" w:styleId="WW8Num5z4">
    <w:name w:val="WW8Num5z4"/>
    <w:rsid w:val="00E84B48"/>
  </w:style>
  <w:style w:type="character" w:customStyle="1" w:styleId="WW8Num5z5">
    <w:name w:val="WW8Num5z5"/>
    <w:rsid w:val="00E84B48"/>
  </w:style>
  <w:style w:type="character" w:customStyle="1" w:styleId="WW8Num5z6">
    <w:name w:val="WW8Num5z6"/>
    <w:rsid w:val="00E84B48"/>
  </w:style>
  <w:style w:type="character" w:customStyle="1" w:styleId="WW8Num5z7">
    <w:name w:val="WW8Num5z7"/>
    <w:rsid w:val="00E84B48"/>
  </w:style>
  <w:style w:type="character" w:customStyle="1" w:styleId="WW8Num5z8">
    <w:name w:val="WW8Num5z8"/>
    <w:rsid w:val="00E84B48"/>
  </w:style>
  <w:style w:type="character" w:customStyle="1" w:styleId="WW8Num6z0">
    <w:name w:val="WW8Num6z0"/>
    <w:rsid w:val="00E84B48"/>
  </w:style>
  <w:style w:type="character" w:customStyle="1" w:styleId="WW8Num6z1">
    <w:name w:val="WW8Num6z1"/>
    <w:rsid w:val="00E84B48"/>
  </w:style>
  <w:style w:type="character" w:customStyle="1" w:styleId="WW8Num6z2">
    <w:name w:val="WW8Num6z2"/>
    <w:rsid w:val="00E84B48"/>
  </w:style>
  <w:style w:type="character" w:customStyle="1" w:styleId="WW8Num6z3">
    <w:name w:val="WW8Num6z3"/>
    <w:rsid w:val="00E84B48"/>
  </w:style>
  <w:style w:type="character" w:customStyle="1" w:styleId="WW8Num6z4">
    <w:name w:val="WW8Num6z4"/>
    <w:rsid w:val="00E84B48"/>
  </w:style>
  <w:style w:type="character" w:customStyle="1" w:styleId="WW8Num6z5">
    <w:name w:val="WW8Num6z5"/>
    <w:rsid w:val="00E84B48"/>
  </w:style>
  <w:style w:type="character" w:customStyle="1" w:styleId="WW8Num6z6">
    <w:name w:val="WW8Num6z6"/>
    <w:rsid w:val="00E84B48"/>
  </w:style>
  <w:style w:type="character" w:customStyle="1" w:styleId="WW8Num6z7">
    <w:name w:val="WW8Num6z7"/>
    <w:rsid w:val="00E84B48"/>
  </w:style>
  <w:style w:type="character" w:customStyle="1" w:styleId="WW8Num6z8">
    <w:name w:val="WW8Num6z8"/>
    <w:rsid w:val="00E84B48"/>
  </w:style>
  <w:style w:type="character" w:customStyle="1" w:styleId="WW8Num7z0">
    <w:name w:val="WW8Num7z0"/>
    <w:rsid w:val="00E84B48"/>
    <w:rPr>
      <w:rFonts w:ascii="Wingdings" w:hAnsi="Wingdings" w:cs="Wingdings" w:hint="default"/>
      <w:lang w:val="sl-SI"/>
    </w:rPr>
  </w:style>
  <w:style w:type="character" w:customStyle="1" w:styleId="WW8Num7z1">
    <w:name w:val="WW8Num7z1"/>
    <w:rsid w:val="00E84B48"/>
  </w:style>
  <w:style w:type="character" w:customStyle="1" w:styleId="WW8Num7z2">
    <w:name w:val="WW8Num7z2"/>
    <w:rsid w:val="00E84B48"/>
  </w:style>
  <w:style w:type="character" w:customStyle="1" w:styleId="WW8Num7z3">
    <w:name w:val="WW8Num7z3"/>
    <w:rsid w:val="00E84B48"/>
  </w:style>
  <w:style w:type="character" w:customStyle="1" w:styleId="WW8Num7z4">
    <w:name w:val="WW8Num7z4"/>
    <w:rsid w:val="00E84B48"/>
  </w:style>
  <w:style w:type="character" w:customStyle="1" w:styleId="WW8Num7z5">
    <w:name w:val="WW8Num7z5"/>
    <w:rsid w:val="00E84B48"/>
  </w:style>
  <w:style w:type="character" w:customStyle="1" w:styleId="WW8Num7z6">
    <w:name w:val="WW8Num7z6"/>
    <w:rsid w:val="00E84B48"/>
  </w:style>
  <w:style w:type="character" w:customStyle="1" w:styleId="WW8Num7z7">
    <w:name w:val="WW8Num7z7"/>
    <w:rsid w:val="00E84B48"/>
  </w:style>
  <w:style w:type="character" w:customStyle="1" w:styleId="WW8Num7z8">
    <w:name w:val="WW8Num7z8"/>
    <w:rsid w:val="00E84B48"/>
  </w:style>
  <w:style w:type="character" w:customStyle="1" w:styleId="WW8Num8z0">
    <w:name w:val="WW8Num8z0"/>
    <w:rsid w:val="00E84B48"/>
    <w:rPr>
      <w:rFonts w:ascii="Wingdings" w:hAnsi="Wingdings" w:cs="Wingdings" w:hint="default"/>
      <w:lang w:val="sl-SI"/>
    </w:rPr>
  </w:style>
  <w:style w:type="character" w:customStyle="1" w:styleId="WW8Num8z1">
    <w:name w:val="WW8Num8z1"/>
    <w:rsid w:val="00E84B48"/>
  </w:style>
  <w:style w:type="character" w:customStyle="1" w:styleId="WW8Num8z2">
    <w:name w:val="WW8Num8z2"/>
    <w:rsid w:val="00E84B48"/>
  </w:style>
  <w:style w:type="character" w:customStyle="1" w:styleId="WW8Num8z3">
    <w:name w:val="WW8Num8z3"/>
    <w:rsid w:val="00E84B48"/>
  </w:style>
  <w:style w:type="character" w:customStyle="1" w:styleId="WW8Num8z4">
    <w:name w:val="WW8Num8z4"/>
    <w:rsid w:val="00E84B48"/>
  </w:style>
  <w:style w:type="character" w:customStyle="1" w:styleId="WW8Num8z5">
    <w:name w:val="WW8Num8z5"/>
    <w:rsid w:val="00E84B48"/>
  </w:style>
  <w:style w:type="character" w:customStyle="1" w:styleId="WW8Num8z6">
    <w:name w:val="WW8Num8z6"/>
    <w:rsid w:val="00E84B48"/>
  </w:style>
  <w:style w:type="character" w:customStyle="1" w:styleId="WW8Num8z7">
    <w:name w:val="WW8Num8z7"/>
    <w:rsid w:val="00E84B48"/>
  </w:style>
  <w:style w:type="character" w:customStyle="1" w:styleId="WW8Num8z8">
    <w:name w:val="WW8Num8z8"/>
    <w:rsid w:val="00E84B48"/>
  </w:style>
  <w:style w:type="character" w:customStyle="1" w:styleId="WW8Num9z0">
    <w:name w:val="WW8Num9z0"/>
    <w:rsid w:val="00E84B48"/>
  </w:style>
  <w:style w:type="character" w:customStyle="1" w:styleId="WW8Num9z1">
    <w:name w:val="WW8Num9z1"/>
    <w:rsid w:val="00E84B48"/>
  </w:style>
  <w:style w:type="character" w:customStyle="1" w:styleId="WW8Num9z2">
    <w:name w:val="WW8Num9z2"/>
    <w:rsid w:val="00E84B48"/>
  </w:style>
  <w:style w:type="character" w:customStyle="1" w:styleId="WW8Num9z3">
    <w:name w:val="WW8Num9z3"/>
    <w:rsid w:val="00E84B48"/>
  </w:style>
  <w:style w:type="character" w:customStyle="1" w:styleId="WW8Num9z4">
    <w:name w:val="WW8Num9z4"/>
    <w:rsid w:val="00E84B48"/>
  </w:style>
  <w:style w:type="character" w:customStyle="1" w:styleId="WW8Num9z5">
    <w:name w:val="WW8Num9z5"/>
    <w:rsid w:val="00E84B48"/>
  </w:style>
  <w:style w:type="character" w:customStyle="1" w:styleId="WW8Num9z6">
    <w:name w:val="WW8Num9z6"/>
    <w:rsid w:val="00E84B48"/>
  </w:style>
  <w:style w:type="character" w:customStyle="1" w:styleId="WW8Num9z7">
    <w:name w:val="WW8Num9z7"/>
    <w:rsid w:val="00E84B48"/>
  </w:style>
  <w:style w:type="character" w:customStyle="1" w:styleId="WW8Num9z8">
    <w:name w:val="WW8Num9z8"/>
    <w:rsid w:val="00E84B48"/>
  </w:style>
  <w:style w:type="character" w:customStyle="1" w:styleId="WW8Num10z0">
    <w:name w:val="WW8Num10z0"/>
    <w:rsid w:val="00E84B48"/>
    <w:rPr>
      <w:rFonts w:ascii="Wingdings" w:hAnsi="Wingdings" w:cs="Wingdings" w:hint="default"/>
      <w:lang w:val="sl-SI"/>
    </w:rPr>
  </w:style>
  <w:style w:type="character" w:customStyle="1" w:styleId="WW8Num10z1">
    <w:name w:val="WW8Num10z1"/>
    <w:rsid w:val="00E84B48"/>
  </w:style>
  <w:style w:type="character" w:customStyle="1" w:styleId="WW8Num10z2">
    <w:name w:val="WW8Num10z2"/>
    <w:rsid w:val="00E84B48"/>
  </w:style>
  <w:style w:type="character" w:customStyle="1" w:styleId="WW8Num10z3">
    <w:name w:val="WW8Num10z3"/>
    <w:rsid w:val="00E84B48"/>
  </w:style>
  <w:style w:type="character" w:customStyle="1" w:styleId="WW8Num10z4">
    <w:name w:val="WW8Num10z4"/>
    <w:rsid w:val="00E84B48"/>
  </w:style>
  <w:style w:type="character" w:customStyle="1" w:styleId="WW8Num10z5">
    <w:name w:val="WW8Num10z5"/>
    <w:rsid w:val="00E84B48"/>
  </w:style>
  <w:style w:type="character" w:customStyle="1" w:styleId="WW8Num10z6">
    <w:name w:val="WW8Num10z6"/>
    <w:rsid w:val="00E84B48"/>
  </w:style>
  <w:style w:type="character" w:customStyle="1" w:styleId="WW8Num10z7">
    <w:name w:val="WW8Num10z7"/>
    <w:rsid w:val="00E84B48"/>
  </w:style>
  <w:style w:type="character" w:customStyle="1" w:styleId="WW8Num10z8">
    <w:name w:val="WW8Num10z8"/>
    <w:rsid w:val="00E84B48"/>
  </w:style>
  <w:style w:type="character" w:customStyle="1" w:styleId="WW8Num11z0">
    <w:name w:val="WW8Num11z0"/>
    <w:rsid w:val="00E84B48"/>
    <w:rPr>
      <w:rFonts w:ascii="Wingdings" w:hAnsi="Wingdings" w:cs="Wingdings" w:hint="default"/>
      <w:lang w:val="sr-Cyrl-CS"/>
    </w:rPr>
  </w:style>
  <w:style w:type="character" w:customStyle="1" w:styleId="WW8Num11z1">
    <w:name w:val="WW8Num11z1"/>
    <w:rsid w:val="00E84B48"/>
  </w:style>
  <w:style w:type="character" w:customStyle="1" w:styleId="WW8Num11z2">
    <w:name w:val="WW8Num11z2"/>
    <w:rsid w:val="00E84B48"/>
  </w:style>
  <w:style w:type="character" w:customStyle="1" w:styleId="WW8Num11z3">
    <w:name w:val="WW8Num11z3"/>
    <w:rsid w:val="00E84B48"/>
  </w:style>
  <w:style w:type="character" w:customStyle="1" w:styleId="WW8Num11z4">
    <w:name w:val="WW8Num11z4"/>
    <w:rsid w:val="00E84B48"/>
  </w:style>
  <w:style w:type="character" w:customStyle="1" w:styleId="WW8Num11z5">
    <w:name w:val="WW8Num11z5"/>
    <w:rsid w:val="00E84B48"/>
  </w:style>
  <w:style w:type="character" w:customStyle="1" w:styleId="WW8Num11z6">
    <w:name w:val="WW8Num11z6"/>
    <w:rsid w:val="00E84B48"/>
  </w:style>
  <w:style w:type="character" w:customStyle="1" w:styleId="WW8Num11z7">
    <w:name w:val="WW8Num11z7"/>
    <w:rsid w:val="00E84B48"/>
  </w:style>
  <w:style w:type="character" w:customStyle="1" w:styleId="WW8Num11z8">
    <w:name w:val="WW8Num11z8"/>
    <w:rsid w:val="00E84B48"/>
  </w:style>
  <w:style w:type="character" w:customStyle="1" w:styleId="WW8Num12z0">
    <w:name w:val="WW8Num12z0"/>
    <w:rsid w:val="00E84B48"/>
    <w:rPr>
      <w:rFonts w:ascii="Wingdings" w:hAnsi="Wingdings" w:cs="Wingdings" w:hint="default"/>
      <w:lang w:val="sl-SI"/>
    </w:rPr>
  </w:style>
  <w:style w:type="character" w:customStyle="1" w:styleId="WW8Num12z1">
    <w:name w:val="WW8Num12z1"/>
    <w:rsid w:val="00E84B48"/>
  </w:style>
  <w:style w:type="character" w:customStyle="1" w:styleId="WW8Num12z2">
    <w:name w:val="WW8Num12z2"/>
    <w:rsid w:val="00E84B48"/>
  </w:style>
  <w:style w:type="character" w:customStyle="1" w:styleId="WW8Num12z3">
    <w:name w:val="WW8Num12z3"/>
    <w:rsid w:val="00E84B48"/>
  </w:style>
  <w:style w:type="character" w:customStyle="1" w:styleId="WW8Num12z4">
    <w:name w:val="WW8Num12z4"/>
    <w:rsid w:val="00E84B48"/>
  </w:style>
  <w:style w:type="character" w:customStyle="1" w:styleId="WW8Num12z5">
    <w:name w:val="WW8Num12z5"/>
    <w:rsid w:val="00E84B48"/>
  </w:style>
  <w:style w:type="character" w:customStyle="1" w:styleId="WW8Num12z6">
    <w:name w:val="WW8Num12z6"/>
    <w:rsid w:val="00E84B48"/>
  </w:style>
  <w:style w:type="character" w:customStyle="1" w:styleId="WW8Num12z7">
    <w:name w:val="WW8Num12z7"/>
    <w:rsid w:val="00E84B48"/>
  </w:style>
  <w:style w:type="character" w:customStyle="1" w:styleId="WW8Num12z8">
    <w:name w:val="WW8Num12z8"/>
    <w:rsid w:val="00E84B48"/>
  </w:style>
  <w:style w:type="character" w:customStyle="1" w:styleId="WW8Num13z0">
    <w:name w:val="WW8Num13z0"/>
    <w:rsid w:val="00E84B48"/>
    <w:rPr>
      <w:rFonts w:ascii="Wingdings" w:hAnsi="Wingdings" w:cs="Wingdings" w:hint="default"/>
      <w:lang w:val="sr-Cyrl-CS"/>
    </w:rPr>
  </w:style>
  <w:style w:type="character" w:customStyle="1" w:styleId="WW8Num13z1">
    <w:name w:val="WW8Num13z1"/>
    <w:rsid w:val="00E84B48"/>
  </w:style>
  <w:style w:type="character" w:customStyle="1" w:styleId="WW8Num13z2">
    <w:name w:val="WW8Num13z2"/>
    <w:rsid w:val="00E84B48"/>
  </w:style>
  <w:style w:type="character" w:customStyle="1" w:styleId="WW8Num13z3">
    <w:name w:val="WW8Num13z3"/>
    <w:rsid w:val="00E84B48"/>
  </w:style>
  <w:style w:type="character" w:customStyle="1" w:styleId="WW8Num13z4">
    <w:name w:val="WW8Num13z4"/>
    <w:rsid w:val="00E84B48"/>
  </w:style>
  <w:style w:type="character" w:customStyle="1" w:styleId="WW8Num13z5">
    <w:name w:val="WW8Num13z5"/>
    <w:rsid w:val="00E84B48"/>
  </w:style>
  <w:style w:type="character" w:customStyle="1" w:styleId="WW8Num13z6">
    <w:name w:val="WW8Num13z6"/>
    <w:rsid w:val="00E84B48"/>
  </w:style>
  <w:style w:type="character" w:customStyle="1" w:styleId="WW8Num13z7">
    <w:name w:val="WW8Num13z7"/>
    <w:rsid w:val="00E84B48"/>
  </w:style>
  <w:style w:type="character" w:customStyle="1" w:styleId="WW8Num13z8">
    <w:name w:val="WW8Num13z8"/>
    <w:rsid w:val="00E84B48"/>
  </w:style>
  <w:style w:type="character" w:customStyle="1" w:styleId="WW8Num14z0">
    <w:name w:val="WW8Num14z0"/>
    <w:rsid w:val="00E84B48"/>
  </w:style>
  <w:style w:type="character" w:customStyle="1" w:styleId="WW8Num14z1">
    <w:name w:val="WW8Num14z1"/>
    <w:rsid w:val="00E84B48"/>
  </w:style>
  <w:style w:type="character" w:customStyle="1" w:styleId="WW8Num14z2">
    <w:name w:val="WW8Num14z2"/>
    <w:rsid w:val="00E84B48"/>
  </w:style>
  <w:style w:type="character" w:customStyle="1" w:styleId="WW8Num14z3">
    <w:name w:val="WW8Num14z3"/>
    <w:rsid w:val="00E84B48"/>
  </w:style>
  <w:style w:type="character" w:customStyle="1" w:styleId="WW8Num14z4">
    <w:name w:val="WW8Num14z4"/>
    <w:rsid w:val="00E84B48"/>
  </w:style>
  <w:style w:type="character" w:customStyle="1" w:styleId="WW8Num14z5">
    <w:name w:val="WW8Num14z5"/>
    <w:rsid w:val="00E84B48"/>
  </w:style>
  <w:style w:type="character" w:customStyle="1" w:styleId="WW8Num14z6">
    <w:name w:val="WW8Num14z6"/>
    <w:rsid w:val="00E84B48"/>
  </w:style>
  <w:style w:type="character" w:customStyle="1" w:styleId="WW8Num14z7">
    <w:name w:val="WW8Num14z7"/>
    <w:rsid w:val="00E84B48"/>
  </w:style>
  <w:style w:type="character" w:customStyle="1" w:styleId="WW8Num14z8">
    <w:name w:val="WW8Num14z8"/>
    <w:rsid w:val="00E84B48"/>
  </w:style>
  <w:style w:type="character" w:customStyle="1" w:styleId="WW8Num15z0">
    <w:name w:val="WW8Num15z0"/>
    <w:rsid w:val="00E84B48"/>
  </w:style>
  <w:style w:type="character" w:customStyle="1" w:styleId="WW8Num15z1">
    <w:name w:val="WW8Num15z1"/>
    <w:rsid w:val="00E84B48"/>
  </w:style>
  <w:style w:type="character" w:customStyle="1" w:styleId="WW8Num15z2">
    <w:name w:val="WW8Num15z2"/>
    <w:rsid w:val="00E84B48"/>
  </w:style>
  <w:style w:type="character" w:customStyle="1" w:styleId="WW8Num15z3">
    <w:name w:val="WW8Num15z3"/>
    <w:rsid w:val="00E84B48"/>
  </w:style>
  <w:style w:type="character" w:customStyle="1" w:styleId="WW8Num15z4">
    <w:name w:val="WW8Num15z4"/>
    <w:rsid w:val="00E84B48"/>
  </w:style>
  <w:style w:type="character" w:customStyle="1" w:styleId="WW8Num15z5">
    <w:name w:val="WW8Num15z5"/>
    <w:rsid w:val="00E84B48"/>
  </w:style>
  <w:style w:type="character" w:customStyle="1" w:styleId="WW8Num15z6">
    <w:name w:val="WW8Num15z6"/>
    <w:rsid w:val="00E84B48"/>
  </w:style>
  <w:style w:type="character" w:customStyle="1" w:styleId="WW8Num15z7">
    <w:name w:val="WW8Num15z7"/>
    <w:rsid w:val="00E84B48"/>
  </w:style>
  <w:style w:type="character" w:customStyle="1" w:styleId="WW8Num15z8">
    <w:name w:val="WW8Num15z8"/>
    <w:rsid w:val="00E84B48"/>
  </w:style>
  <w:style w:type="character" w:customStyle="1" w:styleId="WW8Num16z0">
    <w:name w:val="WW8Num16z0"/>
    <w:rsid w:val="00E84B48"/>
    <w:rPr>
      <w:rFonts w:ascii="Wingdings" w:hAnsi="Wingdings" w:cs="Wingdings" w:hint="default"/>
      <w:lang w:val="sl-SI"/>
    </w:rPr>
  </w:style>
  <w:style w:type="character" w:customStyle="1" w:styleId="WW8Num16z1">
    <w:name w:val="WW8Num16z1"/>
    <w:rsid w:val="00E84B48"/>
  </w:style>
  <w:style w:type="character" w:customStyle="1" w:styleId="WW8Num16z2">
    <w:name w:val="WW8Num16z2"/>
    <w:rsid w:val="00E84B48"/>
  </w:style>
  <w:style w:type="character" w:customStyle="1" w:styleId="WW8Num16z3">
    <w:name w:val="WW8Num16z3"/>
    <w:rsid w:val="00E84B48"/>
  </w:style>
  <w:style w:type="character" w:customStyle="1" w:styleId="WW8Num16z4">
    <w:name w:val="WW8Num16z4"/>
    <w:rsid w:val="00E84B48"/>
  </w:style>
  <w:style w:type="character" w:customStyle="1" w:styleId="WW8Num16z5">
    <w:name w:val="WW8Num16z5"/>
    <w:rsid w:val="00E84B48"/>
  </w:style>
  <w:style w:type="character" w:customStyle="1" w:styleId="WW8Num16z6">
    <w:name w:val="WW8Num16z6"/>
    <w:rsid w:val="00E84B48"/>
  </w:style>
  <w:style w:type="character" w:customStyle="1" w:styleId="WW8Num16z7">
    <w:name w:val="WW8Num16z7"/>
    <w:rsid w:val="00E84B48"/>
  </w:style>
  <w:style w:type="character" w:customStyle="1" w:styleId="WW8Num16z8">
    <w:name w:val="WW8Num16z8"/>
    <w:rsid w:val="00E84B48"/>
  </w:style>
  <w:style w:type="character" w:customStyle="1" w:styleId="WW8Num17z0">
    <w:name w:val="WW8Num17z0"/>
    <w:rsid w:val="00E84B48"/>
    <w:rPr>
      <w:rFonts w:ascii="Wingdings" w:hAnsi="Wingdings" w:cs="Wingdings" w:hint="default"/>
      <w:lang w:val="sl-SI"/>
    </w:rPr>
  </w:style>
  <w:style w:type="character" w:customStyle="1" w:styleId="WW8Num17z1">
    <w:name w:val="WW8Num17z1"/>
    <w:rsid w:val="00E84B48"/>
  </w:style>
  <w:style w:type="character" w:customStyle="1" w:styleId="WW8Num17z2">
    <w:name w:val="WW8Num17z2"/>
    <w:rsid w:val="00E84B48"/>
  </w:style>
  <w:style w:type="character" w:customStyle="1" w:styleId="WW8Num17z3">
    <w:name w:val="WW8Num17z3"/>
    <w:rsid w:val="00E84B48"/>
  </w:style>
  <w:style w:type="character" w:customStyle="1" w:styleId="WW8Num17z4">
    <w:name w:val="WW8Num17z4"/>
    <w:rsid w:val="00E84B48"/>
  </w:style>
  <w:style w:type="character" w:customStyle="1" w:styleId="WW8Num17z5">
    <w:name w:val="WW8Num17z5"/>
    <w:rsid w:val="00E84B48"/>
  </w:style>
  <w:style w:type="character" w:customStyle="1" w:styleId="WW8Num17z6">
    <w:name w:val="WW8Num17z6"/>
    <w:rsid w:val="00E84B48"/>
  </w:style>
  <w:style w:type="character" w:customStyle="1" w:styleId="WW8Num17z7">
    <w:name w:val="WW8Num17z7"/>
    <w:rsid w:val="00E84B48"/>
  </w:style>
  <w:style w:type="character" w:customStyle="1" w:styleId="WW8Num17z8">
    <w:name w:val="WW8Num17z8"/>
    <w:rsid w:val="00E84B48"/>
  </w:style>
  <w:style w:type="character" w:customStyle="1" w:styleId="WW8Num18z0">
    <w:name w:val="WW8Num18z0"/>
    <w:rsid w:val="00E84B48"/>
    <w:rPr>
      <w:rFonts w:ascii="Wingdings" w:hAnsi="Wingdings" w:cs="Wingdings" w:hint="default"/>
      <w:lang w:val="sl-SI"/>
    </w:rPr>
  </w:style>
  <w:style w:type="character" w:customStyle="1" w:styleId="WW8Num18z1">
    <w:name w:val="WW8Num18z1"/>
    <w:rsid w:val="00E84B48"/>
  </w:style>
  <w:style w:type="character" w:customStyle="1" w:styleId="WW8Num18z2">
    <w:name w:val="WW8Num18z2"/>
    <w:rsid w:val="00E84B48"/>
  </w:style>
  <w:style w:type="character" w:customStyle="1" w:styleId="WW8Num18z3">
    <w:name w:val="WW8Num18z3"/>
    <w:rsid w:val="00E84B48"/>
  </w:style>
  <w:style w:type="character" w:customStyle="1" w:styleId="WW8Num18z4">
    <w:name w:val="WW8Num18z4"/>
    <w:rsid w:val="00E84B48"/>
  </w:style>
  <w:style w:type="character" w:customStyle="1" w:styleId="WW8Num18z5">
    <w:name w:val="WW8Num18z5"/>
    <w:rsid w:val="00E84B48"/>
  </w:style>
  <w:style w:type="character" w:customStyle="1" w:styleId="WW8Num18z6">
    <w:name w:val="WW8Num18z6"/>
    <w:rsid w:val="00E84B48"/>
  </w:style>
  <w:style w:type="character" w:customStyle="1" w:styleId="WW8Num18z7">
    <w:name w:val="WW8Num18z7"/>
    <w:rsid w:val="00E84B48"/>
  </w:style>
  <w:style w:type="character" w:customStyle="1" w:styleId="WW8Num18z8">
    <w:name w:val="WW8Num18z8"/>
    <w:rsid w:val="00E84B48"/>
  </w:style>
  <w:style w:type="character" w:customStyle="1" w:styleId="WW8Num19z0">
    <w:name w:val="WW8Num19z0"/>
    <w:rsid w:val="00E84B48"/>
    <w:rPr>
      <w:rFonts w:ascii="Wingdings" w:hAnsi="Wingdings" w:cs="Wingdings" w:hint="default"/>
      <w:lang w:val="sl-SI"/>
    </w:rPr>
  </w:style>
  <w:style w:type="character" w:customStyle="1" w:styleId="WW8Num19z1">
    <w:name w:val="WW8Num19z1"/>
    <w:rsid w:val="00E84B48"/>
  </w:style>
  <w:style w:type="character" w:customStyle="1" w:styleId="WW8Num19z2">
    <w:name w:val="WW8Num19z2"/>
    <w:rsid w:val="00E84B48"/>
  </w:style>
  <w:style w:type="character" w:customStyle="1" w:styleId="WW8Num19z3">
    <w:name w:val="WW8Num19z3"/>
    <w:rsid w:val="00E84B48"/>
  </w:style>
  <w:style w:type="character" w:customStyle="1" w:styleId="WW8Num19z4">
    <w:name w:val="WW8Num19z4"/>
    <w:rsid w:val="00E84B48"/>
  </w:style>
  <w:style w:type="character" w:customStyle="1" w:styleId="WW8Num19z5">
    <w:name w:val="WW8Num19z5"/>
    <w:rsid w:val="00E84B48"/>
  </w:style>
  <w:style w:type="character" w:customStyle="1" w:styleId="WW8Num19z6">
    <w:name w:val="WW8Num19z6"/>
    <w:rsid w:val="00E84B48"/>
  </w:style>
  <w:style w:type="character" w:customStyle="1" w:styleId="WW8Num19z7">
    <w:name w:val="WW8Num19z7"/>
    <w:rsid w:val="00E84B48"/>
  </w:style>
  <w:style w:type="character" w:customStyle="1" w:styleId="WW8Num19z8">
    <w:name w:val="WW8Num19z8"/>
    <w:rsid w:val="00E84B48"/>
  </w:style>
  <w:style w:type="character" w:customStyle="1" w:styleId="WW8Num20z0">
    <w:name w:val="WW8Num20z0"/>
    <w:rsid w:val="00E84B48"/>
  </w:style>
  <w:style w:type="character" w:customStyle="1" w:styleId="WW8Num20z1">
    <w:name w:val="WW8Num20z1"/>
    <w:rsid w:val="00E84B48"/>
  </w:style>
  <w:style w:type="character" w:customStyle="1" w:styleId="WW8Num20z2">
    <w:name w:val="WW8Num20z2"/>
    <w:rsid w:val="00E84B48"/>
  </w:style>
  <w:style w:type="character" w:customStyle="1" w:styleId="WW8Num20z3">
    <w:name w:val="WW8Num20z3"/>
    <w:rsid w:val="00E84B48"/>
  </w:style>
  <w:style w:type="character" w:customStyle="1" w:styleId="WW8Num20z4">
    <w:name w:val="WW8Num20z4"/>
    <w:rsid w:val="00E84B48"/>
  </w:style>
  <w:style w:type="character" w:customStyle="1" w:styleId="WW8Num20z5">
    <w:name w:val="WW8Num20z5"/>
    <w:rsid w:val="00E84B48"/>
  </w:style>
  <w:style w:type="character" w:customStyle="1" w:styleId="WW8Num20z6">
    <w:name w:val="WW8Num20z6"/>
    <w:rsid w:val="00E84B48"/>
  </w:style>
  <w:style w:type="character" w:customStyle="1" w:styleId="WW8Num20z7">
    <w:name w:val="WW8Num20z7"/>
    <w:rsid w:val="00E84B48"/>
  </w:style>
  <w:style w:type="character" w:customStyle="1" w:styleId="WW8Num20z8">
    <w:name w:val="WW8Num20z8"/>
    <w:rsid w:val="00E84B48"/>
  </w:style>
  <w:style w:type="character" w:customStyle="1" w:styleId="WW8Num21z0">
    <w:name w:val="WW8Num21z0"/>
    <w:rsid w:val="00E84B48"/>
    <w:rPr>
      <w:rFonts w:ascii="Wingdings" w:hAnsi="Wingdings" w:cs="Wingdings" w:hint="default"/>
    </w:rPr>
  </w:style>
  <w:style w:type="character" w:customStyle="1" w:styleId="WW8Num21z1">
    <w:name w:val="WW8Num21z1"/>
    <w:rsid w:val="00E84B48"/>
  </w:style>
  <w:style w:type="character" w:customStyle="1" w:styleId="WW8Num21z2">
    <w:name w:val="WW8Num21z2"/>
    <w:rsid w:val="00E84B48"/>
  </w:style>
  <w:style w:type="character" w:customStyle="1" w:styleId="WW8Num21z3">
    <w:name w:val="WW8Num21z3"/>
    <w:rsid w:val="00E84B48"/>
  </w:style>
  <w:style w:type="character" w:customStyle="1" w:styleId="WW8Num21z4">
    <w:name w:val="WW8Num21z4"/>
    <w:rsid w:val="00E84B48"/>
  </w:style>
  <w:style w:type="character" w:customStyle="1" w:styleId="WW8Num21z5">
    <w:name w:val="WW8Num21z5"/>
    <w:rsid w:val="00E84B48"/>
  </w:style>
  <w:style w:type="character" w:customStyle="1" w:styleId="WW8Num21z6">
    <w:name w:val="WW8Num21z6"/>
    <w:rsid w:val="00E84B48"/>
  </w:style>
  <w:style w:type="character" w:customStyle="1" w:styleId="WW8Num21z7">
    <w:name w:val="WW8Num21z7"/>
    <w:rsid w:val="00E84B48"/>
  </w:style>
  <w:style w:type="character" w:customStyle="1" w:styleId="WW8Num21z8">
    <w:name w:val="WW8Num21z8"/>
    <w:rsid w:val="00E84B48"/>
  </w:style>
  <w:style w:type="character" w:customStyle="1" w:styleId="WW8Num22z0">
    <w:name w:val="WW8Num22z0"/>
    <w:rsid w:val="00E84B48"/>
    <w:rPr>
      <w:rFonts w:ascii="Wingdings" w:hAnsi="Wingdings" w:cs="Wingdings" w:hint="default"/>
      <w:lang w:val="sl-SI"/>
    </w:rPr>
  </w:style>
  <w:style w:type="character" w:customStyle="1" w:styleId="WW8Num22z1">
    <w:name w:val="WW8Num22z1"/>
    <w:rsid w:val="00E84B48"/>
  </w:style>
  <w:style w:type="character" w:customStyle="1" w:styleId="WW8Num22z2">
    <w:name w:val="WW8Num22z2"/>
    <w:rsid w:val="00E84B48"/>
  </w:style>
  <w:style w:type="character" w:customStyle="1" w:styleId="WW8Num22z3">
    <w:name w:val="WW8Num22z3"/>
    <w:rsid w:val="00E84B48"/>
  </w:style>
  <w:style w:type="character" w:customStyle="1" w:styleId="WW8Num22z4">
    <w:name w:val="WW8Num22z4"/>
    <w:rsid w:val="00E84B48"/>
  </w:style>
  <w:style w:type="character" w:customStyle="1" w:styleId="WW8Num22z5">
    <w:name w:val="WW8Num22z5"/>
    <w:rsid w:val="00E84B48"/>
  </w:style>
  <w:style w:type="character" w:customStyle="1" w:styleId="WW8Num22z6">
    <w:name w:val="WW8Num22z6"/>
    <w:rsid w:val="00E84B48"/>
  </w:style>
  <w:style w:type="character" w:customStyle="1" w:styleId="WW8Num22z7">
    <w:name w:val="WW8Num22z7"/>
    <w:rsid w:val="00E84B48"/>
  </w:style>
  <w:style w:type="character" w:customStyle="1" w:styleId="WW8Num22z8">
    <w:name w:val="WW8Num22z8"/>
    <w:rsid w:val="00E84B48"/>
  </w:style>
  <w:style w:type="character" w:customStyle="1" w:styleId="WW8Num23z0">
    <w:name w:val="WW8Num23z0"/>
    <w:rsid w:val="00E84B48"/>
  </w:style>
  <w:style w:type="character" w:customStyle="1" w:styleId="WW8Num23z1">
    <w:name w:val="WW8Num23z1"/>
    <w:rsid w:val="00E84B48"/>
  </w:style>
  <w:style w:type="character" w:customStyle="1" w:styleId="WW8Num23z2">
    <w:name w:val="WW8Num23z2"/>
    <w:rsid w:val="00E84B48"/>
  </w:style>
  <w:style w:type="character" w:customStyle="1" w:styleId="WW8Num23z3">
    <w:name w:val="WW8Num23z3"/>
    <w:rsid w:val="00E84B48"/>
  </w:style>
  <w:style w:type="character" w:customStyle="1" w:styleId="WW8Num23z4">
    <w:name w:val="WW8Num23z4"/>
    <w:rsid w:val="00E84B48"/>
  </w:style>
  <w:style w:type="character" w:customStyle="1" w:styleId="WW8Num23z5">
    <w:name w:val="WW8Num23z5"/>
    <w:rsid w:val="00E84B48"/>
  </w:style>
  <w:style w:type="character" w:customStyle="1" w:styleId="WW8Num23z6">
    <w:name w:val="WW8Num23z6"/>
    <w:rsid w:val="00E84B48"/>
  </w:style>
  <w:style w:type="character" w:customStyle="1" w:styleId="WW8Num23z7">
    <w:name w:val="WW8Num23z7"/>
    <w:rsid w:val="00E84B48"/>
  </w:style>
  <w:style w:type="character" w:customStyle="1" w:styleId="WW8Num23z8">
    <w:name w:val="WW8Num23z8"/>
    <w:rsid w:val="00E84B48"/>
  </w:style>
  <w:style w:type="character" w:customStyle="1" w:styleId="WW8Num24z0">
    <w:name w:val="WW8Num24z0"/>
    <w:rsid w:val="00E84B48"/>
  </w:style>
  <w:style w:type="character" w:customStyle="1" w:styleId="WW8Num24z1">
    <w:name w:val="WW8Num24z1"/>
    <w:rsid w:val="00E84B48"/>
  </w:style>
  <w:style w:type="character" w:customStyle="1" w:styleId="WW8Num24z2">
    <w:name w:val="WW8Num24z2"/>
    <w:rsid w:val="00E84B48"/>
  </w:style>
  <w:style w:type="character" w:customStyle="1" w:styleId="WW8Num24z3">
    <w:name w:val="WW8Num24z3"/>
    <w:rsid w:val="00E84B48"/>
  </w:style>
  <w:style w:type="character" w:customStyle="1" w:styleId="WW8Num24z4">
    <w:name w:val="WW8Num24z4"/>
    <w:rsid w:val="00E84B48"/>
  </w:style>
  <w:style w:type="character" w:customStyle="1" w:styleId="WW8Num24z5">
    <w:name w:val="WW8Num24z5"/>
    <w:rsid w:val="00E84B48"/>
  </w:style>
  <w:style w:type="character" w:customStyle="1" w:styleId="WW8Num24z6">
    <w:name w:val="WW8Num24z6"/>
    <w:rsid w:val="00E84B48"/>
  </w:style>
  <w:style w:type="character" w:customStyle="1" w:styleId="WW8Num24z7">
    <w:name w:val="WW8Num24z7"/>
    <w:rsid w:val="00E84B48"/>
  </w:style>
  <w:style w:type="character" w:customStyle="1" w:styleId="WW8Num24z8">
    <w:name w:val="WW8Num24z8"/>
    <w:rsid w:val="00E84B48"/>
  </w:style>
  <w:style w:type="character" w:customStyle="1" w:styleId="WW8Num25z0">
    <w:name w:val="WW8Num25z0"/>
    <w:rsid w:val="00E84B48"/>
    <w:rPr>
      <w:rFonts w:ascii="Wingdings" w:hAnsi="Wingdings" w:cs="Wingdings" w:hint="default"/>
      <w:lang w:val="sr-Cyrl-CS"/>
    </w:rPr>
  </w:style>
  <w:style w:type="character" w:customStyle="1" w:styleId="WW8Num25z1">
    <w:name w:val="WW8Num25z1"/>
    <w:rsid w:val="00E84B48"/>
  </w:style>
  <w:style w:type="character" w:customStyle="1" w:styleId="WW8Num25z2">
    <w:name w:val="WW8Num25z2"/>
    <w:rsid w:val="00E84B48"/>
  </w:style>
  <w:style w:type="character" w:customStyle="1" w:styleId="WW8Num25z3">
    <w:name w:val="WW8Num25z3"/>
    <w:rsid w:val="00E84B48"/>
    <w:rPr>
      <w:rFonts w:ascii="Times New Roman" w:eastAsia="Times New Roman" w:hAnsi="Times New Roman" w:cs="Times New Roman"/>
    </w:rPr>
  </w:style>
  <w:style w:type="character" w:customStyle="1" w:styleId="WW8Num25z4">
    <w:name w:val="WW8Num25z4"/>
    <w:rsid w:val="00E84B48"/>
  </w:style>
  <w:style w:type="character" w:customStyle="1" w:styleId="WW8Num25z5">
    <w:name w:val="WW8Num25z5"/>
    <w:rsid w:val="00E84B48"/>
  </w:style>
  <w:style w:type="character" w:customStyle="1" w:styleId="WW8Num25z6">
    <w:name w:val="WW8Num25z6"/>
    <w:rsid w:val="00E84B48"/>
  </w:style>
  <w:style w:type="character" w:customStyle="1" w:styleId="WW8Num25z7">
    <w:name w:val="WW8Num25z7"/>
    <w:rsid w:val="00E84B48"/>
  </w:style>
  <w:style w:type="character" w:customStyle="1" w:styleId="WW8Num25z8">
    <w:name w:val="WW8Num25z8"/>
    <w:rsid w:val="00E84B48"/>
  </w:style>
  <w:style w:type="character" w:customStyle="1" w:styleId="WW8Num26z0">
    <w:name w:val="WW8Num26z0"/>
    <w:rsid w:val="00E84B48"/>
    <w:rPr>
      <w:rFonts w:ascii="Times New Roman" w:hAnsi="Times New Roman" w:cs="Times New Roman"/>
    </w:rPr>
  </w:style>
  <w:style w:type="character" w:customStyle="1" w:styleId="WW8Num26z1">
    <w:name w:val="WW8Num26z1"/>
    <w:rsid w:val="00E84B48"/>
  </w:style>
  <w:style w:type="character" w:customStyle="1" w:styleId="WW8Num26z2">
    <w:name w:val="WW8Num26z2"/>
    <w:rsid w:val="00E84B48"/>
  </w:style>
  <w:style w:type="character" w:customStyle="1" w:styleId="WW8Num26z3">
    <w:name w:val="WW8Num26z3"/>
    <w:rsid w:val="00E84B48"/>
  </w:style>
  <w:style w:type="character" w:customStyle="1" w:styleId="WW8Num26z4">
    <w:name w:val="WW8Num26z4"/>
    <w:rsid w:val="00E84B48"/>
  </w:style>
  <w:style w:type="character" w:customStyle="1" w:styleId="WW8Num26z5">
    <w:name w:val="WW8Num26z5"/>
    <w:rsid w:val="00E84B48"/>
  </w:style>
  <w:style w:type="character" w:customStyle="1" w:styleId="WW8Num26z6">
    <w:name w:val="WW8Num26z6"/>
    <w:rsid w:val="00E84B48"/>
  </w:style>
  <w:style w:type="character" w:customStyle="1" w:styleId="WW8Num26z7">
    <w:name w:val="WW8Num26z7"/>
    <w:rsid w:val="00E84B48"/>
  </w:style>
  <w:style w:type="character" w:customStyle="1" w:styleId="WW8Num26z8">
    <w:name w:val="WW8Num26z8"/>
    <w:rsid w:val="00E84B48"/>
  </w:style>
  <w:style w:type="character" w:customStyle="1" w:styleId="WW8Num27z0">
    <w:name w:val="WW8Num27z0"/>
    <w:rsid w:val="00E84B48"/>
    <w:rPr>
      <w:rFonts w:ascii="Times New Roman" w:hAnsi="Times New Roman" w:cs="Times New Roman"/>
      <w:lang w:val="sr-Cyrl-CS"/>
    </w:rPr>
  </w:style>
  <w:style w:type="character" w:customStyle="1" w:styleId="WW8Num27z1">
    <w:name w:val="WW8Num27z1"/>
    <w:rsid w:val="00E84B48"/>
  </w:style>
  <w:style w:type="character" w:customStyle="1" w:styleId="WW8Num27z2">
    <w:name w:val="WW8Num27z2"/>
    <w:rsid w:val="00E84B48"/>
  </w:style>
  <w:style w:type="character" w:customStyle="1" w:styleId="WW8Num27z3">
    <w:name w:val="WW8Num27z3"/>
    <w:rsid w:val="00E84B48"/>
  </w:style>
  <w:style w:type="character" w:customStyle="1" w:styleId="WW8Num27z4">
    <w:name w:val="WW8Num27z4"/>
    <w:rsid w:val="00E84B48"/>
  </w:style>
  <w:style w:type="character" w:customStyle="1" w:styleId="WW8Num27z5">
    <w:name w:val="WW8Num27z5"/>
    <w:rsid w:val="00E84B48"/>
  </w:style>
  <w:style w:type="character" w:customStyle="1" w:styleId="WW8Num27z6">
    <w:name w:val="WW8Num27z6"/>
    <w:rsid w:val="00E84B48"/>
  </w:style>
  <w:style w:type="character" w:customStyle="1" w:styleId="WW8Num27z7">
    <w:name w:val="WW8Num27z7"/>
    <w:rsid w:val="00E84B48"/>
  </w:style>
  <w:style w:type="character" w:customStyle="1" w:styleId="WW8Num27z8">
    <w:name w:val="WW8Num27z8"/>
    <w:rsid w:val="00E84B48"/>
  </w:style>
  <w:style w:type="character" w:customStyle="1" w:styleId="WW8Num28z0">
    <w:name w:val="WW8Num28z0"/>
    <w:rsid w:val="00E84B48"/>
    <w:rPr>
      <w:rFonts w:ascii="Wingdings" w:hAnsi="Wingdings" w:cs="Wingdings" w:hint="default"/>
      <w:lang w:val="sr-Cyrl-CS"/>
    </w:rPr>
  </w:style>
  <w:style w:type="character" w:customStyle="1" w:styleId="WW8Num28z1">
    <w:name w:val="WW8Num28z1"/>
    <w:rsid w:val="00E84B48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E84B48"/>
  </w:style>
  <w:style w:type="character" w:customStyle="1" w:styleId="WW8Num28z3">
    <w:name w:val="WW8Num28z3"/>
    <w:rsid w:val="00E84B48"/>
  </w:style>
  <w:style w:type="character" w:customStyle="1" w:styleId="WW8Num28z4">
    <w:name w:val="WW8Num28z4"/>
    <w:rsid w:val="00E84B48"/>
  </w:style>
  <w:style w:type="character" w:customStyle="1" w:styleId="WW8Num28z5">
    <w:name w:val="WW8Num28z5"/>
    <w:rsid w:val="00E84B48"/>
  </w:style>
  <w:style w:type="character" w:customStyle="1" w:styleId="WW8Num28z6">
    <w:name w:val="WW8Num28z6"/>
    <w:rsid w:val="00E84B48"/>
  </w:style>
  <w:style w:type="character" w:customStyle="1" w:styleId="WW8Num28z7">
    <w:name w:val="WW8Num28z7"/>
    <w:rsid w:val="00E84B48"/>
  </w:style>
  <w:style w:type="character" w:customStyle="1" w:styleId="WW8Num28z8">
    <w:name w:val="WW8Num28z8"/>
    <w:rsid w:val="00E84B48"/>
  </w:style>
  <w:style w:type="character" w:customStyle="1" w:styleId="WW8Num29z0">
    <w:name w:val="WW8Num29z0"/>
    <w:rsid w:val="00E84B48"/>
    <w:rPr>
      <w:rFonts w:ascii="Wingdings" w:hAnsi="Wingdings" w:cs="Wingdings" w:hint="default"/>
      <w:lang w:val="sr-Cyrl-CS"/>
    </w:rPr>
  </w:style>
  <w:style w:type="character" w:customStyle="1" w:styleId="WW8Num29z1">
    <w:name w:val="WW8Num29z1"/>
    <w:rsid w:val="00E84B48"/>
  </w:style>
  <w:style w:type="character" w:customStyle="1" w:styleId="WW8Num29z2">
    <w:name w:val="WW8Num29z2"/>
    <w:rsid w:val="00E84B48"/>
  </w:style>
  <w:style w:type="character" w:customStyle="1" w:styleId="WW8Num29z3">
    <w:name w:val="WW8Num29z3"/>
    <w:rsid w:val="00E84B48"/>
  </w:style>
  <w:style w:type="character" w:customStyle="1" w:styleId="WW8Num29z4">
    <w:name w:val="WW8Num29z4"/>
    <w:rsid w:val="00E84B48"/>
  </w:style>
  <w:style w:type="character" w:customStyle="1" w:styleId="WW8Num29z5">
    <w:name w:val="WW8Num29z5"/>
    <w:rsid w:val="00E84B48"/>
  </w:style>
  <w:style w:type="character" w:customStyle="1" w:styleId="WW8Num29z6">
    <w:name w:val="WW8Num29z6"/>
    <w:rsid w:val="00E84B48"/>
  </w:style>
  <w:style w:type="character" w:customStyle="1" w:styleId="WW8Num29z7">
    <w:name w:val="WW8Num29z7"/>
    <w:rsid w:val="00E84B48"/>
  </w:style>
  <w:style w:type="character" w:customStyle="1" w:styleId="WW8Num29z8">
    <w:name w:val="WW8Num29z8"/>
    <w:rsid w:val="00E84B48"/>
  </w:style>
  <w:style w:type="character" w:customStyle="1" w:styleId="WW8Num30z0">
    <w:name w:val="WW8Num30z0"/>
    <w:rsid w:val="00E84B48"/>
    <w:rPr>
      <w:rFonts w:ascii="Wingdings" w:hAnsi="Wingdings" w:cs="Wingdings" w:hint="default"/>
      <w:lang w:val="sl-SI"/>
    </w:rPr>
  </w:style>
  <w:style w:type="character" w:customStyle="1" w:styleId="WW8Num30z1">
    <w:name w:val="WW8Num30z1"/>
    <w:rsid w:val="00E84B48"/>
  </w:style>
  <w:style w:type="character" w:customStyle="1" w:styleId="WW8Num30z2">
    <w:name w:val="WW8Num30z2"/>
    <w:rsid w:val="00E84B48"/>
  </w:style>
  <w:style w:type="character" w:customStyle="1" w:styleId="WW8Num30z3">
    <w:name w:val="WW8Num30z3"/>
    <w:rsid w:val="00E84B48"/>
  </w:style>
  <w:style w:type="character" w:customStyle="1" w:styleId="WW8Num30z4">
    <w:name w:val="WW8Num30z4"/>
    <w:rsid w:val="00E84B48"/>
  </w:style>
  <w:style w:type="character" w:customStyle="1" w:styleId="WW8Num30z5">
    <w:name w:val="WW8Num30z5"/>
    <w:rsid w:val="00E84B48"/>
  </w:style>
  <w:style w:type="character" w:customStyle="1" w:styleId="WW8Num30z6">
    <w:name w:val="WW8Num30z6"/>
    <w:rsid w:val="00E84B48"/>
  </w:style>
  <w:style w:type="character" w:customStyle="1" w:styleId="WW8Num30z7">
    <w:name w:val="WW8Num30z7"/>
    <w:rsid w:val="00E84B48"/>
  </w:style>
  <w:style w:type="character" w:customStyle="1" w:styleId="WW8Num30z8">
    <w:name w:val="WW8Num30z8"/>
    <w:rsid w:val="00E84B48"/>
  </w:style>
  <w:style w:type="character" w:customStyle="1" w:styleId="WW8Num31z0">
    <w:name w:val="WW8Num31z0"/>
    <w:rsid w:val="00E84B48"/>
  </w:style>
  <w:style w:type="character" w:customStyle="1" w:styleId="WW8Num31z1">
    <w:name w:val="WW8Num31z1"/>
    <w:rsid w:val="00E84B48"/>
  </w:style>
  <w:style w:type="character" w:customStyle="1" w:styleId="WW8Num31z2">
    <w:name w:val="WW8Num31z2"/>
    <w:rsid w:val="00E84B48"/>
  </w:style>
  <w:style w:type="character" w:customStyle="1" w:styleId="WW8Num31z3">
    <w:name w:val="WW8Num31z3"/>
    <w:rsid w:val="00E84B48"/>
  </w:style>
  <w:style w:type="character" w:customStyle="1" w:styleId="WW8Num31z4">
    <w:name w:val="WW8Num31z4"/>
    <w:rsid w:val="00E84B48"/>
  </w:style>
  <w:style w:type="character" w:customStyle="1" w:styleId="WW8Num31z5">
    <w:name w:val="WW8Num31z5"/>
    <w:rsid w:val="00E84B48"/>
  </w:style>
  <w:style w:type="character" w:customStyle="1" w:styleId="WW8Num31z6">
    <w:name w:val="WW8Num31z6"/>
    <w:rsid w:val="00E84B48"/>
  </w:style>
  <w:style w:type="character" w:customStyle="1" w:styleId="WW8Num31z7">
    <w:name w:val="WW8Num31z7"/>
    <w:rsid w:val="00E84B48"/>
  </w:style>
  <w:style w:type="character" w:customStyle="1" w:styleId="WW8Num31z8">
    <w:name w:val="WW8Num31z8"/>
    <w:rsid w:val="00E84B48"/>
  </w:style>
  <w:style w:type="character" w:customStyle="1" w:styleId="WW8Num32z0">
    <w:name w:val="WW8Num32z0"/>
    <w:rsid w:val="00E84B48"/>
    <w:rPr>
      <w:rFonts w:ascii="Times New Roman" w:hAnsi="Times New Roman" w:cs="Times New Roman"/>
    </w:rPr>
  </w:style>
  <w:style w:type="character" w:customStyle="1" w:styleId="WW8Num32z1">
    <w:name w:val="WW8Num32z1"/>
    <w:rsid w:val="00E84B48"/>
  </w:style>
  <w:style w:type="character" w:customStyle="1" w:styleId="WW8Num32z2">
    <w:name w:val="WW8Num32z2"/>
    <w:rsid w:val="00E84B48"/>
  </w:style>
  <w:style w:type="character" w:customStyle="1" w:styleId="WW8Num32z3">
    <w:name w:val="WW8Num32z3"/>
    <w:rsid w:val="00E84B48"/>
  </w:style>
  <w:style w:type="character" w:customStyle="1" w:styleId="WW8Num32z4">
    <w:name w:val="WW8Num32z4"/>
    <w:rsid w:val="00E84B48"/>
  </w:style>
  <w:style w:type="character" w:customStyle="1" w:styleId="WW8Num32z5">
    <w:name w:val="WW8Num32z5"/>
    <w:rsid w:val="00E84B48"/>
  </w:style>
  <w:style w:type="character" w:customStyle="1" w:styleId="WW8Num32z6">
    <w:name w:val="WW8Num32z6"/>
    <w:rsid w:val="00E84B48"/>
  </w:style>
  <w:style w:type="character" w:customStyle="1" w:styleId="WW8Num32z7">
    <w:name w:val="WW8Num32z7"/>
    <w:rsid w:val="00E84B48"/>
  </w:style>
  <w:style w:type="character" w:customStyle="1" w:styleId="WW8Num32z8">
    <w:name w:val="WW8Num32z8"/>
    <w:rsid w:val="00E84B48"/>
  </w:style>
  <w:style w:type="character" w:customStyle="1" w:styleId="WW8Num33z0">
    <w:name w:val="WW8Num33z0"/>
    <w:rsid w:val="00E84B48"/>
    <w:rPr>
      <w:rFonts w:ascii="Times New Roman" w:hAnsi="Times New Roman" w:cs="Times New Roman"/>
    </w:rPr>
  </w:style>
  <w:style w:type="character" w:customStyle="1" w:styleId="WW8Num33z1">
    <w:name w:val="WW8Num33z1"/>
    <w:rsid w:val="00E84B48"/>
  </w:style>
  <w:style w:type="character" w:customStyle="1" w:styleId="WW8Num33z2">
    <w:name w:val="WW8Num33z2"/>
    <w:rsid w:val="00E84B48"/>
  </w:style>
  <w:style w:type="character" w:customStyle="1" w:styleId="WW8Num33z3">
    <w:name w:val="WW8Num33z3"/>
    <w:rsid w:val="00E84B48"/>
  </w:style>
  <w:style w:type="character" w:customStyle="1" w:styleId="WW8Num33z4">
    <w:name w:val="WW8Num33z4"/>
    <w:rsid w:val="00E84B48"/>
  </w:style>
  <w:style w:type="character" w:customStyle="1" w:styleId="WW8Num33z5">
    <w:name w:val="WW8Num33z5"/>
    <w:rsid w:val="00E84B48"/>
  </w:style>
  <w:style w:type="character" w:customStyle="1" w:styleId="WW8Num33z6">
    <w:name w:val="WW8Num33z6"/>
    <w:rsid w:val="00E84B48"/>
  </w:style>
  <w:style w:type="character" w:customStyle="1" w:styleId="WW8Num33z7">
    <w:name w:val="WW8Num33z7"/>
    <w:rsid w:val="00E84B48"/>
  </w:style>
  <w:style w:type="character" w:customStyle="1" w:styleId="WW8Num33z8">
    <w:name w:val="WW8Num33z8"/>
    <w:rsid w:val="00E84B48"/>
  </w:style>
  <w:style w:type="character" w:customStyle="1" w:styleId="WW8Num34z0">
    <w:name w:val="WW8Num34z0"/>
    <w:rsid w:val="00E84B48"/>
    <w:rPr>
      <w:rFonts w:ascii="Wingdings" w:hAnsi="Wingdings" w:cs="Wingdings" w:hint="default"/>
      <w:lang w:val="sl-SI"/>
    </w:rPr>
  </w:style>
  <w:style w:type="character" w:customStyle="1" w:styleId="WW8Num34z1">
    <w:name w:val="WW8Num34z1"/>
    <w:rsid w:val="00E84B48"/>
  </w:style>
  <w:style w:type="character" w:customStyle="1" w:styleId="WW8Num34z2">
    <w:name w:val="WW8Num34z2"/>
    <w:rsid w:val="00E84B48"/>
  </w:style>
  <w:style w:type="character" w:customStyle="1" w:styleId="WW8Num34z3">
    <w:name w:val="WW8Num34z3"/>
    <w:rsid w:val="00E84B48"/>
  </w:style>
  <w:style w:type="character" w:customStyle="1" w:styleId="WW8Num34z4">
    <w:name w:val="WW8Num34z4"/>
    <w:rsid w:val="00E84B48"/>
  </w:style>
  <w:style w:type="character" w:customStyle="1" w:styleId="WW8Num34z5">
    <w:name w:val="WW8Num34z5"/>
    <w:rsid w:val="00E84B48"/>
  </w:style>
  <w:style w:type="character" w:customStyle="1" w:styleId="WW8Num34z6">
    <w:name w:val="WW8Num34z6"/>
    <w:rsid w:val="00E84B48"/>
  </w:style>
  <w:style w:type="character" w:customStyle="1" w:styleId="WW8Num34z7">
    <w:name w:val="WW8Num34z7"/>
    <w:rsid w:val="00E84B48"/>
  </w:style>
  <w:style w:type="character" w:customStyle="1" w:styleId="WW8Num34z8">
    <w:name w:val="WW8Num34z8"/>
    <w:rsid w:val="00E84B48"/>
  </w:style>
  <w:style w:type="character" w:customStyle="1" w:styleId="WW8Num35z0">
    <w:name w:val="WW8Num35z0"/>
    <w:rsid w:val="00E84B48"/>
    <w:rPr>
      <w:rFonts w:ascii="Wingdings" w:hAnsi="Wingdings" w:cs="Wingdings" w:hint="default"/>
    </w:rPr>
  </w:style>
  <w:style w:type="character" w:customStyle="1" w:styleId="WW8Num35z1">
    <w:name w:val="WW8Num35z1"/>
    <w:rsid w:val="00E84B48"/>
  </w:style>
  <w:style w:type="character" w:customStyle="1" w:styleId="WW8Num35z2">
    <w:name w:val="WW8Num35z2"/>
    <w:rsid w:val="00E84B48"/>
  </w:style>
  <w:style w:type="character" w:customStyle="1" w:styleId="WW8Num35z3">
    <w:name w:val="WW8Num35z3"/>
    <w:rsid w:val="00E84B48"/>
  </w:style>
  <w:style w:type="character" w:customStyle="1" w:styleId="WW8Num35z4">
    <w:name w:val="WW8Num35z4"/>
    <w:rsid w:val="00E84B48"/>
  </w:style>
  <w:style w:type="character" w:customStyle="1" w:styleId="WW8Num35z5">
    <w:name w:val="WW8Num35z5"/>
    <w:rsid w:val="00E84B48"/>
  </w:style>
  <w:style w:type="character" w:customStyle="1" w:styleId="WW8Num35z6">
    <w:name w:val="WW8Num35z6"/>
    <w:rsid w:val="00E84B48"/>
  </w:style>
  <w:style w:type="character" w:customStyle="1" w:styleId="WW8Num35z7">
    <w:name w:val="WW8Num35z7"/>
    <w:rsid w:val="00E84B48"/>
  </w:style>
  <w:style w:type="character" w:customStyle="1" w:styleId="WW8Num35z8">
    <w:name w:val="WW8Num35z8"/>
    <w:rsid w:val="00E84B48"/>
  </w:style>
  <w:style w:type="character" w:customStyle="1" w:styleId="WW8Num36z0">
    <w:name w:val="WW8Num36z0"/>
    <w:rsid w:val="00E84B48"/>
    <w:rPr>
      <w:rFonts w:ascii="Wingdings" w:hAnsi="Wingdings" w:cs="Wingdings" w:hint="default"/>
      <w:lang w:val="sl-SI"/>
    </w:rPr>
  </w:style>
  <w:style w:type="character" w:customStyle="1" w:styleId="WW8Num36z1">
    <w:name w:val="WW8Num36z1"/>
    <w:rsid w:val="00E84B48"/>
  </w:style>
  <w:style w:type="character" w:customStyle="1" w:styleId="WW8Num36z2">
    <w:name w:val="WW8Num36z2"/>
    <w:rsid w:val="00E84B48"/>
  </w:style>
  <w:style w:type="character" w:customStyle="1" w:styleId="WW8Num36z3">
    <w:name w:val="WW8Num36z3"/>
    <w:rsid w:val="00E84B48"/>
  </w:style>
  <w:style w:type="character" w:customStyle="1" w:styleId="WW8Num36z4">
    <w:name w:val="WW8Num36z4"/>
    <w:rsid w:val="00E84B48"/>
  </w:style>
  <w:style w:type="character" w:customStyle="1" w:styleId="WW8Num36z5">
    <w:name w:val="WW8Num36z5"/>
    <w:rsid w:val="00E84B48"/>
  </w:style>
  <w:style w:type="character" w:customStyle="1" w:styleId="WW8Num36z6">
    <w:name w:val="WW8Num36z6"/>
    <w:rsid w:val="00E84B48"/>
  </w:style>
  <w:style w:type="character" w:customStyle="1" w:styleId="WW8Num36z7">
    <w:name w:val="WW8Num36z7"/>
    <w:rsid w:val="00E84B48"/>
  </w:style>
  <w:style w:type="character" w:customStyle="1" w:styleId="WW8Num36z8">
    <w:name w:val="WW8Num36z8"/>
    <w:rsid w:val="00E84B48"/>
  </w:style>
  <w:style w:type="character" w:customStyle="1" w:styleId="WW8Num37z0">
    <w:name w:val="WW8Num37z0"/>
    <w:rsid w:val="00E84B48"/>
    <w:rPr>
      <w:rFonts w:ascii="Wingdings" w:hAnsi="Wingdings" w:cs="Wingdings" w:hint="default"/>
    </w:rPr>
  </w:style>
  <w:style w:type="character" w:customStyle="1" w:styleId="WW8Num37z1">
    <w:name w:val="WW8Num37z1"/>
    <w:rsid w:val="00E84B48"/>
  </w:style>
  <w:style w:type="character" w:customStyle="1" w:styleId="WW8Num37z2">
    <w:name w:val="WW8Num37z2"/>
    <w:rsid w:val="00E84B48"/>
  </w:style>
  <w:style w:type="character" w:customStyle="1" w:styleId="WW8Num37z3">
    <w:name w:val="WW8Num37z3"/>
    <w:rsid w:val="00E84B48"/>
  </w:style>
  <w:style w:type="character" w:customStyle="1" w:styleId="WW8Num37z4">
    <w:name w:val="WW8Num37z4"/>
    <w:rsid w:val="00E84B48"/>
  </w:style>
  <w:style w:type="character" w:customStyle="1" w:styleId="WW8Num37z5">
    <w:name w:val="WW8Num37z5"/>
    <w:rsid w:val="00E84B48"/>
  </w:style>
  <w:style w:type="character" w:customStyle="1" w:styleId="WW8Num37z6">
    <w:name w:val="WW8Num37z6"/>
    <w:rsid w:val="00E84B48"/>
  </w:style>
  <w:style w:type="character" w:customStyle="1" w:styleId="WW8Num37z7">
    <w:name w:val="WW8Num37z7"/>
    <w:rsid w:val="00E84B48"/>
  </w:style>
  <w:style w:type="character" w:customStyle="1" w:styleId="WW8Num37z8">
    <w:name w:val="WW8Num37z8"/>
    <w:rsid w:val="00E84B48"/>
  </w:style>
  <w:style w:type="character" w:customStyle="1" w:styleId="WW8Num38z0">
    <w:name w:val="WW8Num38z0"/>
    <w:rsid w:val="00E84B48"/>
    <w:rPr>
      <w:rFonts w:ascii="Times New Roman" w:hAnsi="Times New Roman" w:cs="Times New Roman"/>
    </w:rPr>
  </w:style>
  <w:style w:type="character" w:customStyle="1" w:styleId="WW8Num38z1">
    <w:name w:val="WW8Num38z1"/>
    <w:rsid w:val="00E84B48"/>
  </w:style>
  <w:style w:type="character" w:customStyle="1" w:styleId="WW8Num38z2">
    <w:name w:val="WW8Num38z2"/>
    <w:rsid w:val="00E84B48"/>
  </w:style>
  <w:style w:type="character" w:customStyle="1" w:styleId="WW8Num38z3">
    <w:name w:val="WW8Num38z3"/>
    <w:rsid w:val="00E84B48"/>
  </w:style>
  <w:style w:type="character" w:customStyle="1" w:styleId="WW8Num38z4">
    <w:name w:val="WW8Num38z4"/>
    <w:rsid w:val="00E84B48"/>
  </w:style>
  <w:style w:type="character" w:customStyle="1" w:styleId="WW8Num38z5">
    <w:name w:val="WW8Num38z5"/>
    <w:rsid w:val="00E84B48"/>
  </w:style>
  <w:style w:type="character" w:customStyle="1" w:styleId="WW8Num38z6">
    <w:name w:val="WW8Num38z6"/>
    <w:rsid w:val="00E84B48"/>
  </w:style>
  <w:style w:type="character" w:customStyle="1" w:styleId="WW8Num38z7">
    <w:name w:val="WW8Num38z7"/>
    <w:rsid w:val="00E84B48"/>
  </w:style>
  <w:style w:type="character" w:customStyle="1" w:styleId="WW8Num38z8">
    <w:name w:val="WW8Num38z8"/>
    <w:rsid w:val="00E84B48"/>
  </w:style>
  <w:style w:type="character" w:customStyle="1" w:styleId="WW8Num39z0">
    <w:name w:val="WW8Num39z0"/>
    <w:rsid w:val="00E84B48"/>
    <w:rPr>
      <w:rFonts w:ascii="Wingdings" w:hAnsi="Wingdings" w:cs="Wingdings" w:hint="default"/>
      <w:lang w:val="sl-SI"/>
    </w:rPr>
  </w:style>
  <w:style w:type="character" w:customStyle="1" w:styleId="WW8Num39z1">
    <w:name w:val="WW8Num39z1"/>
    <w:rsid w:val="00E84B48"/>
  </w:style>
  <w:style w:type="character" w:customStyle="1" w:styleId="WW8Num39z2">
    <w:name w:val="WW8Num39z2"/>
    <w:rsid w:val="00E84B48"/>
  </w:style>
  <w:style w:type="character" w:customStyle="1" w:styleId="WW8Num39z3">
    <w:name w:val="WW8Num39z3"/>
    <w:rsid w:val="00E84B48"/>
  </w:style>
  <w:style w:type="character" w:customStyle="1" w:styleId="WW8Num39z4">
    <w:name w:val="WW8Num39z4"/>
    <w:rsid w:val="00E84B48"/>
  </w:style>
  <w:style w:type="character" w:customStyle="1" w:styleId="WW8Num39z5">
    <w:name w:val="WW8Num39z5"/>
    <w:rsid w:val="00E84B48"/>
  </w:style>
  <w:style w:type="character" w:customStyle="1" w:styleId="WW8Num39z6">
    <w:name w:val="WW8Num39z6"/>
    <w:rsid w:val="00E84B48"/>
  </w:style>
  <w:style w:type="character" w:customStyle="1" w:styleId="WW8Num39z7">
    <w:name w:val="WW8Num39z7"/>
    <w:rsid w:val="00E84B48"/>
  </w:style>
  <w:style w:type="character" w:customStyle="1" w:styleId="WW8Num39z8">
    <w:name w:val="WW8Num39z8"/>
    <w:rsid w:val="00E84B48"/>
  </w:style>
  <w:style w:type="character" w:customStyle="1" w:styleId="WW8Num40z0">
    <w:name w:val="WW8Num40z0"/>
    <w:rsid w:val="00E84B48"/>
    <w:rPr>
      <w:rFonts w:ascii="Wingdings" w:hAnsi="Wingdings" w:cs="Wingdings" w:hint="default"/>
      <w:lang w:val="sl-SI"/>
    </w:rPr>
  </w:style>
  <w:style w:type="character" w:customStyle="1" w:styleId="WW8Num40z1">
    <w:name w:val="WW8Num40z1"/>
    <w:rsid w:val="00E84B48"/>
  </w:style>
  <w:style w:type="character" w:customStyle="1" w:styleId="WW8Num40z2">
    <w:name w:val="WW8Num40z2"/>
    <w:rsid w:val="00E84B48"/>
  </w:style>
  <w:style w:type="character" w:customStyle="1" w:styleId="WW8Num40z3">
    <w:name w:val="WW8Num40z3"/>
    <w:rsid w:val="00E84B48"/>
  </w:style>
  <w:style w:type="character" w:customStyle="1" w:styleId="WW8Num40z4">
    <w:name w:val="WW8Num40z4"/>
    <w:rsid w:val="00E84B48"/>
  </w:style>
  <w:style w:type="character" w:customStyle="1" w:styleId="WW8Num40z5">
    <w:name w:val="WW8Num40z5"/>
    <w:rsid w:val="00E84B48"/>
  </w:style>
  <w:style w:type="character" w:customStyle="1" w:styleId="WW8Num40z6">
    <w:name w:val="WW8Num40z6"/>
    <w:rsid w:val="00E84B48"/>
  </w:style>
  <w:style w:type="character" w:customStyle="1" w:styleId="WW8Num40z7">
    <w:name w:val="WW8Num40z7"/>
    <w:rsid w:val="00E84B48"/>
  </w:style>
  <w:style w:type="character" w:customStyle="1" w:styleId="WW8Num40z8">
    <w:name w:val="WW8Num40z8"/>
    <w:rsid w:val="00E84B48"/>
  </w:style>
  <w:style w:type="character" w:customStyle="1" w:styleId="WW8Num41z0">
    <w:name w:val="WW8Num41z0"/>
    <w:rsid w:val="00E84B48"/>
    <w:rPr>
      <w:rFonts w:ascii="Wingdings" w:hAnsi="Wingdings" w:cs="Wingdings" w:hint="default"/>
      <w:lang w:val="sl-SI"/>
    </w:rPr>
  </w:style>
  <w:style w:type="character" w:customStyle="1" w:styleId="WW8Num41z1">
    <w:name w:val="WW8Num41z1"/>
    <w:rsid w:val="00E84B48"/>
  </w:style>
  <w:style w:type="character" w:customStyle="1" w:styleId="WW8Num41z2">
    <w:name w:val="WW8Num41z2"/>
    <w:rsid w:val="00E84B48"/>
    <w:rPr>
      <w:rFonts w:ascii="Times New Roman" w:eastAsia="Times New Roman" w:hAnsi="Times New Roman" w:cs="Times New Roman"/>
    </w:rPr>
  </w:style>
  <w:style w:type="character" w:customStyle="1" w:styleId="WW8Num41z3">
    <w:name w:val="WW8Num41z3"/>
    <w:rsid w:val="00E84B48"/>
  </w:style>
  <w:style w:type="character" w:customStyle="1" w:styleId="WW8Num41z4">
    <w:name w:val="WW8Num41z4"/>
    <w:rsid w:val="00E84B48"/>
  </w:style>
  <w:style w:type="character" w:customStyle="1" w:styleId="WW8Num41z5">
    <w:name w:val="WW8Num41z5"/>
    <w:rsid w:val="00E84B48"/>
  </w:style>
  <w:style w:type="character" w:customStyle="1" w:styleId="WW8Num41z6">
    <w:name w:val="WW8Num41z6"/>
    <w:rsid w:val="00E84B48"/>
  </w:style>
  <w:style w:type="character" w:customStyle="1" w:styleId="WW8Num41z7">
    <w:name w:val="WW8Num41z7"/>
    <w:rsid w:val="00E84B48"/>
  </w:style>
  <w:style w:type="character" w:customStyle="1" w:styleId="WW8Num41z8">
    <w:name w:val="WW8Num41z8"/>
    <w:rsid w:val="00E84B48"/>
  </w:style>
  <w:style w:type="character" w:customStyle="1" w:styleId="WW8Num42z0">
    <w:name w:val="WW8Num42z0"/>
    <w:rsid w:val="00E84B48"/>
    <w:rPr>
      <w:rFonts w:ascii="Wingdings" w:hAnsi="Wingdings" w:cs="Wingdings" w:hint="default"/>
      <w:lang w:val="sl-SI"/>
    </w:rPr>
  </w:style>
  <w:style w:type="character" w:customStyle="1" w:styleId="WW8Num42z1">
    <w:name w:val="WW8Num42z1"/>
    <w:rsid w:val="00E84B48"/>
  </w:style>
  <w:style w:type="character" w:customStyle="1" w:styleId="WW8Num42z2">
    <w:name w:val="WW8Num42z2"/>
    <w:rsid w:val="00E84B48"/>
  </w:style>
  <w:style w:type="character" w:customStyle="1" w:styleId="WW8Num42z3">
    <w:name w:val="WW8Num42z3"/>
    <w:rsid w:val="00E84B48"/>
  </w:style>
  <w:style w:type="character" w:customStyle="1" w:styleId="WW8Num42z4">
    <w:name w:val="WW8Num42z4"/>
    <w:rsid w:val="00E84B48"/>
  </w:style>
  <w:style w:type="character" w:customStyle="1" w:styleId="WW8Num42z5">
    <w:name w:val="WW8Num42z5"/>
    <w:rsid w:val="00E84B48"/>
  </w:style>
  <w:style w:type="character" w:customStyle="1" w:styleId="WW8Num42z6">
    <w:name w:val="WW8Num42z6"/>
    <w:rsid w:val="00E84B48"/>
  </w:style>
  <w:style w:type="character" w:customStyle="1" w:styleId="WW8Num42z7">
    <w:name w:val="WW8Num42z7"/>
    <w:rsid w:val="00E84B48"/>
  </w:style>
  <w:style w:type="character" w:customStyle="1" w:styleId="WW8Num42z8">
    <w:name w:val="WW8Num42z8"/>
    <w:rsid w:val="00E84B48"/>
  </w:style>
  <w:style w:type="character" w:customStyle="1" w:styleId="WW8Num43z0">
    <w:name w:val="WW8Num43z0"/>
    <w:rsid w:val="00E84B48"/>
    <w:rPr>
      <w:rFonts w:ascii="Times New Roman" w:hAnsi="Times New Roman" w:cs="Times New Roman"/>
    </w:rPr>
  </w:style>
  <w:style w:type="character" w:customStyle="1" w:styleId="WW8Num43z1">
    <w:name w:val="WW8Num43z1"/>
    <w:rsid w:val="00E84B48"/>
  </w:style>
  <w:style w:type="character" w:customStyle="1" w:styleId="WW8Num43z2">
    <w:name w:val="WW8Num43z2"/>
    <w:rsid w:val="00E84B48"/>
  </w:style>
  <w:style w:type="character" w:customStyle="1" w:styleId="WW8Num43z3">
    <w:name w:val="WW8Num43z3"/>
    <w:rsid w:val="00E84B48"/>
  </w:style>
  <w:style w:type="character" w:customStyle="1" w:styleId="WW8Num43z4">
    <w:name w:val="WW8Num43z4"/>
    <w:rsid w:val="00E84B48"/>
  </w:style>
  <w:style w:type="character" w:customStyle="1" w:styleId="WW8Num43z5">
    <w:name w:val="WW8Num43z5"/>
    <w:rsid w:val="00E84B48"/>
  </w:style>
  <w:style w:type="character" w:customStyle="1" w:styleId="WW8Num43z6">
    <w:name w:val="WW8Num43z6"/>
    <w:rsid w:val="00E84B48"/>
  </w:style>
  <w:style w:type="character" w:customStyle="1" w:styleId="WW8Num43z7">
    <w:name w:val="WW8Num43z7"/>
    <w:rsid w:val="00E84B48"/>
  </w:style>
  <w:style w:type="character" w:customStyle="1" w:styleId="WW8Num43z8">
    <w:name w:val="WW8Num43z8"/>
    <w:rsid w:val="00E84B48"/>
  </w:style>
  <w:style w:type="character" w:customStyle="1" w:styleId="WW8Num44z0">
    <w:name w:val="WW8Num44z0"/>
    <w:rsid w:val="00E84B48"/>
  </w:style>
  <w:style w:type="character" w:customStyle="1" w:styleId="WW8Num44z1">
    <w:name w:val="WW8Num44z1"/>
    <w:rsid w:val="00E84B48"/>
  </w:style>
  <w:style w:type="character" w:customStyle="1" w:styleId="WW8Num44z2">
    <w:name w:val="WW8Num44z2"/>
    <w:rsid w:val="00E84B48"/>
  </w:style>
  <w:style w:type="character" w:customStyle="1" w:styleId="WW8Num44z3">
    <w:name w:val="WW8Num44z3"/>
    <w:rsid w:val="00E84B48"/>
  </w:style>
  <w:style w:type="character" w:customStyle="1" w:styleId="WW8Num44z4">
    <w:name w:val="WW8Num44z4"/>
    <w:rsid w:val="00E84B48"/>
  </w:style>
  <w:style w:type="character" w:customStyle="1" w:styleId="WW8Num44z5">
    <w:name w:val="WW8Num44z5"/>
    <w:rsid w:val="00E84B48"/>
  </w:style>
  <w:style w:type="character" w:customStyle="1" w:styleId="WW8Num44z6">
    <w:name w:val="WW8Num44z6"/>
    <w:rsid w:val="00E84B48"/>
  </w:style>
  <w:style w:type="character" w:customStyle="1" w:styleId="WW8Num44z7">
    <w:name w:val="WW8Num44z7"/>
    <w:rsid w:val="00E84B48"/>
  </w:style>
  <w:style w:type="character" w:customStyle="1" w:styleId="WW8Num44z8">
    <w:name w:val="WW8Num44z8"/>
    <w:rsid w:val="00E84B48"/>
  </w:style>
  <w:style w:type="character" w:customStyle="1" w:styleId="WW8Num45z0">
    <w:name w:val="WW8Num45z0"/>
    <w:rsid w:val="00E84B48"/>
    <w:rPr>
      <w:rFonts w:ascii="Wingdings" w:hAnsi="Wingdings" w:cs="Wingdings" w:hint="default"/>
      <w:lang w:val="sl-SI"/>
    </w:rPr>
  </w:style>
  <w:style w:type="character" w:customStyle="1" w:styleId="WW8Num45z1">
    <w:name w:val="WW8Num45z1"/>
    <w:rsid w:val="00E84B48"/>
  </w:style>
  <w:style w:type="character" w:customStyle="1" w:styleId="WW8Num45z2">
    <w:name w:val="WW8Num45z2"/>
    <w:rsid w:val="00E84B48"/>
  </w:style>
  <w:style w:type="character" w:customStyle="1" w:styleId="WW8Num45z3">
    <w:name w:val="WW8Num45z3"/>
    <w:rsid w:val="00E84B48"/>
  </w:style>
  <w:style w:type="character" w:customStyle="1" w:styleId="WW8Num45z4">
    <w:name w:val="WW8Num45z4"/>
    <w:rsid w:val="00E84B48"/>
  </w:style>
  <w:style w:type="character" w:customStyle="1" w:styleId="WW8Num45z5">
    <w:name w:val="WW8Num45z5"/>
    <w:rsid w:val="00E84B48"/>
  </w:style>
  <w:style w:type="character" w:customStyle="1" w:styleId="WW8Num45z6">
    <w:name w:val="WW8Num45z6"/>
    <w:rsid w:val="00E84B48"/>
  </w:style>
  <w:style w:type="character" w:customStyle="1" w:styleId="WW8Num45z7">
    <w:name w:val="WW8Num45z7"/>
    <w:rsid w:val="00E84B48"/>
  </w:style>
  <w:style w:type="character" w:customStyle="1" w:styleId="WW8Num45z8">
    <w:name w:val="WW8Num45z8"/>
    <w:rsid w:val="00E84B48"/>
  </w:style>
  <w:style w:type="character" w:customStyle="1" w:styleId="WW8Num46z0">
    <w:name w:val="WW8Num46z0"/>
    <w:rsid w:val="00E84B48"/>
    <w:rPr>
      <w:rFonts w:ascii="Wingdings" w:hAnsi="Wingdings" w:cs="Wingdings" w:hint="default"/>
      <w:lang w:val="sl-SI"/>
    </w:rPr>
  </w:style>
  <w:style w:type="character" w:customStyle="1" w:styleId="WW8Num46z1">
    <w:name w:val="WW8Num46z1"/>
    <w:rsid w:val="00E84B48"/>
  </w:style>
  <w:style w:type="character" w:customStyle="1" w:styleId="WW8Num46z2">
    <w:name w:val="WW8Num46z2"/>
    <w:rsid w:val="00E84B48"/>
  </w:style>
  <w:style w:type="character" w:customStyle="1" w:styleId="WW8Num46z3">
    <w:name w:val="WW8Num46z3"/>
    <w:rsid w:val="00E84B48"/>
  </w:style>
  <w:style w:type="character" w:customStyle="1" w:styleId="WW8Num46z4">
    <w:name w:val="WW8Num46z4"/>
    <w:rsid w:val="00E84B48"/>
  </w:style>
  <w:style w:type="character" w:customStyle="1" w:styleId="WW8Num46z5">
    <w:name w:val="WW8Num46z5"/>
    <w:rsid w:val="00E84B48"/>
  </w:style>
  <w:style w:type="character" w:customStyle="1" w:styleId="WW8Num46z6">
    <w:name w:val="WW8Num46z6"/>
    <w:rsid w:val="00E84B48"/>
  </w:style>
  <w:style w:type="character" w:customStyle="1" w:styleId="WW8Num46z7">
    <w:name w:val="WW8Num46z7"/>
    <w:rsid w:val="00E84B48"/>
  </w:style>
  <w:style w:type="character" w:customStyle="1" w:styleId="WW8Num46z8">
    <w:name w:val="WW8Num46z8"/>
    <w:rsid w:val="00E84B48"/>
  </w:style>
  <w:style w:type="character" w:customStyle="1" w:styleId="WW8Num47z0">
    <w:name w:val="WW8Num47z0"/>
    <w:rsid w:val="00E84B48"/>
    <w:rPr>
      <w:rFonts w:ascii="Wingdings" w:hAnsi="Wingdings" w:cs="Wingdings" w:hint="default"/>
      <w:lang w:val="sl-SI"/>
    </w:rPr>
  </w:style>
  <w:style w:type="character" w:customStyle="1" w:styleId="WW8Num47z1">
    <w:name w:val="WW8Num47z1"/>
    <w:rsid w:val="00E84B48"/>
  </w:style>
  <w:style w:type="character" w:customStyle="1" w:styleId="WW8Num47z2">
    <w:name w:val="WW8Num47z2"/>
    <w:rsid w:val="00E84B48"/>
  </w:style>
  <w:style w:type="character" w:customStyle="1" w:styleId="WW8Num47z3">
    <w:name w:val="WW8Num47z3"/>
    <w:rsid w:val="00E84B48"/>
  </w:style>
  <w:style w:type="character" w:customStyle="1" w:styleId="WW8Num47z4">
    <w:name w:val="WW8Num47z4"/>
    <w:rsid w:val="00E84B48"/>
  </w:style>
  <w:style w:type="character" w:customStyle="1" w:styleId="WW8Num47z5">
    <w:name w:val="WW8Num47z5"/>
    <w:rsid w:val="00E84B48"/>
  </w:style>
  <w:style w:type="character" w:customStyle="1" w:styleId="WW8Num47z6">
    <w:name w:val="WW8Num47z6"/>
    <w:rsid w:val="00E84B48"/>
  </w:style>
  <w:style w:type="character" w:customStyle="1" w:styleId="WW8Num47z7">
    <w:name w:val="WW8Num47z7"/>
    <w:rsid w:val="00E84B48"/>
  </w:style>
  <w:style w:type="character" w:customStyle="1" w:styleId="WW8Num47z8">
    <w:name w:val="WW8Num47z8"/>
    <w:rsid w:val="00E84B48"/>
  </w:style>
  <w:style w:type="character" w:customStyle="1" w:styleId="WW8Num48z0">
    <w:name w:val="WW8Num48z0"/>
    <w:rsid w:val="00E84B48"/>
    <w:rPr>
      <w:rFonts w:ascii="Wingdings" w:hAnsi="Wingdings" w:cs="Wingdings" w:hint="default"/>
      <w:lang w:val="sl-SI"/>
    </w:rPr>
  </w:style>
  <w:style w:type="character" w:customStyle="1" w:styleId="WW8Num48z1">
    <w:name w:val="WW8Num48z1"/>
    <w:rsid w:val="00E84B48"/>
  </w:style>
  <w:style w:type="character" w:customStyle="1" w:styleId="WW8Num48z2">
    <w:name w:val="WW8Num48z2"/>
    <w:rsid w:val="00E84B48"/>
  </w:style>
  <w:style w:type="character" w:customStyle="1" w:styleId="WW8Num48z3">
    <w:name w:val="WW8Num48z3"/>
    <w:rsid w:val="00E84B48"/>
  </w:style>
  <w:style w:type="character" w:customStyle="1" w:styleId="WW8Num48z4">
    <w:name w:val="WW8Num48z4"/>
    <w:rsid w:val="00E84B48"/>
  </w:style>
  <w:style w:type="character" w:customStyle="1" w:styleId="WW8Num48z5">
    <w:name w:val="WW8Num48z5"/>
    <w:rsid w:val="00E84B48"/>
  </w:style>
  <w:style w:type="character" w:customStyle="1" w:styleId="WW8Num48z6">
    <w:name w:val="WW8Num48z6"/>
    <w:rsid w:val="00E84B48"/>
  </w:style>
  <w:style w:type="character" w:customStyle="1" w:styleId="WW8Num48z7">
    <w:name w:val="WW8Num48z7"/>
    <w:rsid w:val="00E84B48"/>
  </w:style>
  <w:style w:type="character" w:customStyle="1" w:styleId="WW8Num48z8">
    <w:name w:val="WW8Num48z8"/>
    <w:rsid w:val="00E84B48"/>
  </w:style>
  <w:style w:type="character" w:customStyle="1" w:styleId="WW8Num49z0">
    <w:name w:val="WW8Num49z0"/>
    <w:rsid w:val="00E84B48"/>
    <w:rPr>
      <w:rFonts w:ascii="Wingdings" w:hAnsi="Wingdings" w:cs="Wingdings" w:hint="default"/>
      <w:lang w:val="sr-Cyrl-CS"/>
    </w:rPr>
  </w:style>
  <w:style w:type="character" w:customStyle="1" w:styleId="WW8Num49z1">
    <w:name w:val="WW8Num49z1"/>
    <w:rsid w:val="00E84B48"/>
  </w:style>
  <w:style w:type="character" w:customStyle="1" w:styleId="WW8Num49z2">
    <w:name w:val="WW8Num49z2"/>
    <w:rsid w:val="00E84B48"/>
  </w:style>
  <w:style w:type="character" w:customStyle="1" w:styleId="WW8Num49z3">
    <w:name w:val="WW8Num49z3"/>
    <w:rsid w:val="00E84B48"/>
  </w:style>
  <w:style w:type="character" w:customStyle="1" w:styleId="WW8Num49z4">
    <w:name w:val="WW8Num49z4"/>
    <w:rsid w:val="00E84B48"/>
  </w:style>
  <w:style w:type="character" w:customStyle="1" w:styleId="WW8Num49z5">
    <w:name w:val="WW8Num49z5"/>
    <w:rsid w:val="00E84B48"/>
  </w:style>
  <w:style w:type="character" w:customStyle="1" w:styleId="WW8Num49z6">
    <w:name w:val="WW8Num49z6"/>
    <w:rsid w:val="00E84B48"/>
  </w:style>
  <w:style w:type="character" w:customStyle="1" w:styleId="WW8Num49z7">
    <w:name w:val="WW8Num49z7"/>
    <w:rsid w:val="00E84B48"/>
  </w:style>
  <w:style w:type="character" w:customStyle="1" w:styleId="WW8Num49z8">
    <w:name w:val="WW8Num49z8"/>
    <w:rsid w:val="00E84B48"/>
  </w:style>
  <w:style w:type="character" w:customStyle="1" w:styleId="WW8Num50z0">
    <w:name w:val="WW8Num50z0"/>
    <w:rsid w:val="00E84B48"/>
    <w:rPr>
      <w:rFonts w:ascii="Wingdings" w:hAnsi="Wingdings" w:cs="Wingdings" w:hint="default"/>
      <w:lang w:val="sl-SI"/>
    </w:rPr>
  </w:style>
  <w:style w:type="character" w:customStyle="1" w:styleId="WW8Num50z1">
    <w:name w:val="WW8Num50z1"/>
    <w:rsid w:val="00E84B48"/>
  </w:style>
  <w:style w:type="character" w:customStyle="1" w:styleId="WW8Num50z2">
    <w:name w:val="WW8Num50z2"/>
    <w:rsid w:val="00E84B48"/>
  </w:style>
  <w:style w:type="character" w:customStyle="1" w:styleId="WW8Num50z3">
    <w:name w:val="WW8Num50z3"/>
    <w:rsid w:val="00E84B48"/>
  </w:style>
  <w:style w:type="character" w:customStyle="1" w:styleId="WW8Num50z4">
    <w:name w:val="WW8Num50z4"/>
    <w:rsid w:val="00E84B48"/>
  </w:style>
  <w:style w:type="character" w:customStyle="1" w:styleId="WW8Num50z5">
    <w:name w:val="WW8Num50z5"/>
    <w:rsid w:val="00E84B48"/>
  </w:style>
  <w:style w:type="character" w:customStyle="1" w:styleId="WW8Num50z6">
    <w:name w:val="WW8Num50z6"/>
    <w:rsid w:val="00E84B48"/>
  </w:style>
  <w:style w:type="character" w:customStyle="1" w:styleId="WW8Num50z7">
    <w:name w:val="WW8Num50z7"/>
    <w:rsid w:val="00E84B48"/>
  </w:style>
  <w:style w:type="character" w:customStyle="1" w:styleId="WW8Num50z8">
    <w:name w:val="WW8Num50z8"/>
    <w:rsid w:val="00E84B48"/>
  </w:style>
  <w:style w:type="character" w:customStyle="1" w:styleId="WW8Num51z0">
    <w:name w:val="WW8Num51z0"/>
    <w:rsid w:val="00E84B48"/>
    <w:rPr>
      <w:rFonts w:ascii="Wingdings" w:hAnsi="Wingdings" w:cs="Wingdings" w:hint="default"/>
      <w:shd w:val="clear" w:color="auto" w:fill="FFFF00"/>
      <w:lang w:val="sl-SI"/>
    </w:rPr>
  </w:style>
  <w:style w:type="character" w:customStyle="1" w:styleId="WW8Num51z1">
    <w:name w:val="WW8Num51z1"/>
    <w:rsid w:val="00E84B48"/>
  </w:style>
  <w:style w:type="character" w:customStyle="1" w:styleId="WW8Num51z2">
    <w:name w:val="WW8Num51z2"/>
    <w:rsid w:val="00E84B48"/>
  </w:style>
  <w:style w:type="character" w:customStyle="1" w:styleId="WW8Num51z3">
    <w:name w:val="WW8Num51z3"/>
    <w:rsid w:val="00E84B48"/>
  </w:style>
  <w:style w:type="character" w:customStyle="1" w:styleId="WW8Num51z4">
    <w:name w:val="WW8Num51z4"/>
    <w:rsid w:val="00E84B48"/>
  </w:style>
  <w:style w:type="character" w:customStyle="1" w:styleId="WW8Num51z5">
    <w:name w:val="WW8Num51z5"/>
    <w:rsid w:val="00E84B48"/>
  </w:style>
  <w:style w:type="character" w:customStyle="1" w:styleId="WW8Num51z6">
    <w:name w:val="WW8Num51z6"/>
    <w:rsid w:val="00E84B48"/>
  </w:style>
  <w:style w:type="character" w:customStyle="1" w:styleId="WW8Num51z7">
    <w:name w:val="WW8Num51z7"/>
    <w:rsid w:val="00E84B48"/>
  </w:style>
  <w:style w:type="character" w:customStyle="1" w:styleId="WW8Num51z8">
    <w:name w:val="WW8Num51z8"/>
    <w:rsid w:val="00E84B48"/>
  </w:style>
  <w:style w:type="character" w:styleId="Hyperlink">
    <w:name w:val="Hyperlink"/>
    <w:rsid w:val="00E84B4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84B4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E84B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84B4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E84B48"/>
    <w:rPr>
      <w:rFonts w:cs="Mangal"/>
    </w:rPr>
  </w:style>
  <w:style w:type="paragraph" w:styleId="Caption">
    <w:name w:val="caption"/>
    <w:basedOn w:val="Normal"/>
    <w:qFormat/>
    <w:rsid w:val="00E84B48"/>
    <w:pPr>
      <w:suppressLineNumbers/>
      <w:suppressAutoHyphens/>
      <w:spacing w:before="120" w:after="120" w:line="240" w:lineRule="auto"/>
    </w:pPr>
    <w:rPr>
      <w:rFonts w:ascii="Arial (W1)" w:eastAsia="Times New Roman" w:hAnsi="Arial (W1)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84B48"/>
    <w:pPr>
      <w:suppressLineNumbers/>
      <w:suppressAutoHyphens/>
      <w:spacing w:after="0" w:line="240" w:lineRule="auto"/>
    </w:pPr>
    <w:rPr>
      <w:rFonts w:ascii="Arial (W1)" w:eastAsia="Times New Roman" w:hAnsi="Arial (W1)" w:cs="Mangal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E84B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E84B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84B4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E84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84B48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E84B48"/>
    <w:rPr>
      <w:rFonts w:ascii="Times New Roman" w:eastAsia="Lucida Sans Unicode" w:hAnsi="Times New Roman" w:cs="Times New Roman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E84B4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E84B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E84B48"/>
    <w:pPr>
      <w:suppressLineNumbers/>
      <w:suppressAutoHyphens/>
      <w:spacing w:after="0" w:line="240" w:lineRule="auto"/>
    </w:pPr>
    <w:rPr>
      <w:rFonts w:ascii="Arial (W1)" w:eastAsia="Times New Roman" w:hAnsi="Arial (W1)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84B48"/>
    <w:pPr>
      <w:jc w:val="center"/>
    </w:pPr>
    <w:rPr>
      <w:b/>
      <w:bCs/>
    </w:rPr>
  </w:style>
  <w:style w:type="character" w:styleId="PageNumber">
    <w:name w:val="page number"/>
    <w:basedOn w:val="DefaultParagraphFont"/>
    <w:rsid w:val="00E84B48"/>
  </w:style>
  <w:style w:type="paragraph" w:styleId="NormalWeb">
    <w:name w:val="Normal (Web)"/>
    <w:basedOn w:val="Normal"/>
    <w:uiPriority w:val="99"/>
    <w:unhideWhenUsed/>
    <w:rsid w:val="00E84B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B4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sl-SI" w:eastAsia="ar-SA"/>
    </w:rPr>
  </w:style>
  <w:style w:type="paragraph" w:styleId="Heading2">
    <w:name w:val="heading 2"/>
    <w:basedOn w:val="Normal"/>
    <w:next w:val="Normal"/>
    <w:link w:val="Heading2Char"/>
    <w:qFormat/>
    <w:rsid w:val="00E84B4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E84B4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B48"/>
    <w:rPr>
      <w:rFonts w:ascii="Times New Roman" w:eastAsia="Times New Roman" w:hAnsi="Times New Roman" w:cs="Times New Roman"/>
      <w:b/>
      <w:sz w:val="24"/>
      <w:szCs w:val="20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E84B48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E84B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NoList1">
    <w:name w:val="No List1"/>
    <w:next w:val="NoList"/>
    <w:semiHidden/>
    <w:rsid w:val="00E84B48"/>
  </w:style>
  <w:style w:type="character" w:customStyle="1" w:styleId="WW8Num1z0">
    <w:name w:val="WW8Num1z0"/>
    <w:rsid w:val="00E84B48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84B48"/>
    <w:rPr>
      <w:rFonts w:ascii="Wingdings" w:hAnsi="Wingdings" w:cs="Wingdings" w:hint="default"/>
      <w:lang w:val="sl-SI"/>
    </w:rPr>
  </w:style>
  <w:style w:type="character" w:customStyle="1" w:styleId="WW8Num2z1">
    <w:name w:val="WW8Num2z1"/>
    <w:rsid w:val="00E84B48"/>
  </w:style>
  <w:style w:type="character" w:customStyle="1" w:styleId="WW8Num2z2">
    <w:name w:val="WW8Num2z2"/>
    <w:rsid w:val="00E84B48"/>
  </w:style>
  <w:style w:type="character" w:customStyle="1" w:styleId="WW8Num2z3">
    <w:name w:val="WW8Num2z3"/>
    <w:rsid w:val="00E84B48"/>
  </w:style>
  <w:style w:type="character" w:customStyle="1" w:styleId="WW8Num2z4">
    <w:name w:val="WW8Num2z4"/>
    <w:rsid w:val="00E84B48"/>
  </w:style>
  <w:style w:type="character" w:customStyle="1" w:styleId="WW8Num2z5">
    <w:name w:val="WW8Num2z5"/>
    <w:rsid w:val="00E84B48"/>
  </w:style>
  <w:style w:type="character" w:customStyle="1" w:styleId="WW8Num2z6">
    <w:name w:val="WW8Num2z6"/>
    <w:rsid w:val="00E84B48"/>
  </w:style>
  <w:style w:type="character" w:customStyle="1" w:styleId="WW8Num2z7">
    <w:name w:val="WW8Num2z7"/>
    <w:rsid w:val="00E84B48"/>
  </w:style>
  <w:style w:type="character" w:customStyle="1" w:styleId="WW8Num2z8">
    <w:name w:val="WW8Num2z8"/>
    <w:rsid w:val="00E84B48"/>
  </w:style>
  <w:style w:type="character" w:customStyle="1" w:styleId="WW8Num3z0">
    <w:name w:val="WW8Num3z0"/>
    <w:rsid w:val="00E84B48"/>
    <w:rPr>
      <w:rFonts w:ascii="Courier New" w:hAnsi="Courier New" w:cs="Courier New" w:hint="default"/>
    </w:rPr>
  </w:style>
  <w:style w:type="character" w:customStyle="1" w:styleId="WW8Num3z1">
    <w:name w:val="WW8Num3z1"/>
    <w:rsid w:val="00E84B48"/>
  </w:style>
  <w:style w:type="character" w:customStyle="1" w:styleId="WW8Num3z2">
    <w:name w:val="WW8Num3z2"/>
    <w:rsid w:val="00E84B48"/>
  </w:style>
  <w:style w:type="character" w:customStyle="1" w:styleId="WW8Num3z3">
    <w:name w:val="WW8Num3z3"/>
    <w:rsid w:val="00E84B48"/>
  </w:style>
  <w:style w:type="character" w:customStyle="1" w:styleId="WW8Num3z4">
    <w:name w:val="WW8Num3z4"/>
    <w:rsid w:val="00E84B48"/>
  </w:style>
  <w:style w:type="character" w:customStyle="1" w:styleId="WW8Num3z5">
    <w:name w:val="WW8Num3z5"/>
    <w:rsid w:val="00E84B48"/>
  </w:style>
  <w:style w:type="character" w:customStyle="1" w:styleId="WW8Num3z6">
    <w:name w:val="WW8Num3z6"/>
    <w:rsid w:val="00E84B48"/>
  </w:style>
  <w:style w:type="character" w:customStyle="1" w:styleId="WW8Num3z7">
    <w:name w:val="WW8Num3z7"/>
    <w:rsid w:val="00E84B48"/>
  </w:style>
  <w:style w:type="character" w:customStyle="1" w:styleId="WW8Num3z8">
    <w:name w:val="WW8Num3z8"/>
    <w:rsid w:val="00E84B48"/>
  </w:style>
  <w:style w:type="character" w:customStyle="1" w:styleId="WW8Num4z0">
    <w:name w:val="WW8Num4z0"/>
    <w:rsid w:val="00E84B48"/>
  </w:style>
  <w:style w:type="character" w:customStyle="1" w:styleId="WW8Num4z1">
    <w:name w:val="WW8Num4z1"/>
    <w:rsid w:val="00E84B48"/>
  </w:style>
  <w:style w:type="character" w:customStyle="1" w:styleId="WW8Num4z2">
    <w:name w:val="WW8Num4z2"/>
    <w:rsid w:val="00E84B48"/>
  </w:style>
  <w:style w:type="character" w:customStyle="1" w:styleId="WW8Num4z3">
    <w:name w:val="WW8Num4z3"/>
    <w:rsid w:val="00E84B48"/>
  </w:style>
  <w:style w:type="character" w:customStyle="1" w:styleId="WW8Num4z4">
    <w:name w:val="WW8Num4z4"/>
    <w:rsid w:val="00E84B48"/>
  </w:style>
  <w:style w:type="character" w:customStyle="1" w:styleId="WW8Num4z5">
    <w:name w:val="WW8Num4z5"/>
    <w:rsid w:val="00E84B48"/>
  </w:style>
  <w:style w:type="character" w:customStyle="1" w:styleId="WW8Num4z6">
    <w:name w:val="WW8Num4z6"/>
    <w:rsid w:val="00E84B48"/>
  </w:style>
  <w:style w:type="character" w:customStyle="1" w:styleId="WW8Num4z7">
    <w:name w:val="WW8Num4z7"/>
    <w:rsid w:val="00E84B48"/>
  </w:style>
  <w:style w:type="character" w:customStyle="1" w:styleId="WW8Num4z8">
    <w:name w:val="WW8Num4z8"/>
    <w:rsid w:val="00E84B48"/>
  </w:style>
  <w:style w:type="character" w:customStyle="1" w:styleId="WW8Num5z0">
    <w:name w:val="WW8Num5z0"/>
    <w:rsid w:val="00E84B48"/>
    <w:rPr>
      <w:rFonts w:ascii="Wingdings" w:hAnsi="Wingdings" w:cs="Wingdings" w:hint="default"/>
      <w:lang w:val="sl-SI"/>
    </w:rPr>
  </w:style>
  <w:style w:type="character" w:customStyle="1" w:styleId="WW8Num5z1">
    <w:name w:val="WW8Num5z1"/>
    <w:rsid w:val="00E84B48"/>
  </w:style>
  <w:style w:type="character" w:customStyle="1" w:styleId="WW8Num5z2">
    <w:name w:val="WW8Num5z2"/>
    <w:rsid w:val="00E84B48"/>
  </w:style>
  <w:style w:type="character" w:customStyle="1" w:styleId="WW8Num5z3">
    <w:name w:val="WW8Num5z3"/>
    <w:rsid w:val="00E84B48"/>
  </w:style>
  <w:style w:type="character" w:customStyle="1" w:styleId="WW8Num5z4">
    <w:name w:val="WW8Num5z4"/>
    <w:rsid w:val="00E84B48"/>
  </w:style>
  <w:style w:type="character" w:customStyle="1" w:styleId="WW8Num5z5">
    <w:name w:val="WW8Num5z5"/>
    <w:rsid w:val="00E84B48"/>
  </w:style>
  <w:style w:type="character" w:customStyle="1" w:styleId="WW8Num5z6">
    <w:name w:val="WW8Num5z6"/>
    <w:rsid w:val="00E84B48"/>
  </w:style>
  <w:style w:type="character" w:customStyle="1" w:styleId="WW8Num5z7">
    <w:name w:val="WW8Num5z7"/>
    <w:rsid w:val="00E84B48"/>
  </w:style>
  <w:style w:type="character" w:customStyle="1" w:styleId="WW8Num5z8">
    <w:name w:val="WW8Num5z8"/>
    <w:rsid w:val="00E84B48"/>
  </w:style>
  <w:style w:type="character" w:customStyle="1" w:styleId="WW8Num6z0">
    <w:name w:val="WW8Num6z0"/>
    <w:rsid w:val="00E84B48"/>
  </w:style>
  <w:style w:type="character" w:customStyle="1" w:styleId="WW8Num6z1">
    <w:name w:val="WW8Num6z1"/>
    <w:rsid w:val="00E84B48"/>
  </w:style>
  <w:style w:type="character" w:customStyle="1" w:styleId="WW8Num6z2">
    <w:name w:val="WW8Num6z2"/>
    <w:rsid w:val="00E84B48"/>
  </w:style>
  <w:style w:type="character" w:customStyle="1" w:styleId="WW8Num6z3">
    <w:name w:val="WW8Num6z3"/>
    <w:rsid w:val="00E84B48"/>
  </w:style>
  <w:style w:type="character" w:customStyle="1" w:styleId="WW8Num6z4">
    <w:name w:val="WW8Num6z4"/>
    <w:rsid w:val="00E84B48"/>
  </w:style>
  <w:style w:type="character" w:customStyle="1" w:styleId="WW8Num6z5">
    <w:name w:val="WW8Num6z5"/>
    <w:rsid w:val="00E84B48"/>
  </w:style>
  <w:style w:type="character" w:customStyle="1" w:styleId="WW8Num6z6">
    <w:name w:val="WW8Num6z6"/>
    <w:rsid w:val="00E84B48"/>
  </w:style>
  <w:style w:type="character" w:customStyle="1" w:styleId="WW8Num6z7">
    <w:name w:val="WW8Num6z7"/>
    <w:rsid w:val="00E84B48"/>
  </w:style>
  <w:style w:type="character" w:customStyle="1" w:styleId="WW8Num6z8">
    <w:name w:val="WW8Num6z8"/>
    <w:rsid w:val="00E84B48"/>
  </w:style>
  <w:style w:type="character" w:customStyle="1" w:styleId="WW8Num7z0">
    <w:name w:val="WW8Num7z0"/>
    <w:rsid w:val="00E84B48"/>
    <w:rPr>
      <w:rFonts w:ascii="Wingdings" w:hAnsi="Wingdings" w:cs="Wingdings" w:hint="default"/>
      <w:lang w:val="sl-SI"/>
    </w:rPr>
  </w:style>
  <w:style w:type="character" w:customStyle="1" w:styleId="WW8Num7z1">
    <w:name w:val="WW8Num7z1"/>
    <w:rsid w:val="00E84B48"/>
  </w:style>
  <w:style w:type="character" w:customStyle="1" w:styleId="WW8Num7z2">
    <w:name w:val="WW8Num7z2"/>
    <w:rsid w:val="00E84B48"/>
  </w:style>
  <w:style w:type="character" w:customStyle="1" w:styleId="WW8Num7z3">
    <w:name w:val="WW8Num7z3"/>
    <w:rsid w:val="00E84B48"/>
  </w:style>
  <w:style w:type="character" w:customStyle="1" w:styleId="WW8Num7z4">
    <w:name w:val="WW8Num7z4"/>
    <w:rsid w:val="00E84B48"/>
  </w:style>
  <w:style w:type="character" w:customStyle="1" w:styleId="WW8Num7z5">
    <w:name w:val="WW8Num7z5"/>
    <w:rsid w:val="00E84B48"/>
  </w:style>
  <w:style w:type="character" w:customStyle="1" w:styleId="WW8Num7z6">
    <w:name w:val="WW8Num7z6"/>
    <w:rsid w:val="00E84B48"/>
  </w:style>
  <w:style w:type="character" w:customStyle="1" w:styleId="WW8Num7z7">
    <w:name w:val="WW8Num7z7"/>
    <w:rsid w:val="00E84B48"/>
  </w:style>
  <w:style w:type="character" w:customStyle="1" w:styleId="WW8Num7z8">
    <w:name w:val="WW8Num7z8"/>
    <w:rsid w:val="00E84B48"/>
  </w:style>
  <w:style w:type="character" w:customStyle="1" w:styleId="WW8Num8z0">
    <w:name w:val="WW8Num8z0"/>
    <w:rsid w:val="00E84B48"/>
    <w:rPr>
      <w:rFonts w:ascii="Wingdings" w:hAnsi="Wingdings" w:cs="Wingdings" w:hint="default"/>
      <w:lang w:val="sl-SI"/>
    </w:rPr>
  </w:style>
  <w:style w:type="character" w:customStyle="1" w:styleId="WW8Num8z1">
    <w:name w:val="WW8Num8z1"/>
    <w:rsid w:val="00E84B48"/>
  </w:style>
  <w:style w:type="character" w:customStyle="1" w:styleId="WW8Num8z2">
    <w:name w:val="WW8Num8z2"/>
    <w:rsid w:val="00E84B48"/>
  </w:style>
  <w:style w:type="character" w:customStyle="1" w:styleId="WW8Num8z3">
    <w:name w:val="WW8Num8z3"/>
    <w:rsid w:val="00E84B48"/>
  </w:style>
  <w:style w:type="character" w:customStyle="1" w:styleId="WW8Num8z4">
    <w:name w:val="WW8Num8z4"/>
    <w:rsid w:val="00E84B48"/>
  </w:style>
  <w:style w:type="character" w:customStyle="1" w:styleId="WW8Num8z5">
    <w:name w:val="WW8Num8z5"/>
    <w:rsid w:val="00E84B48"/>
  </w:style>
  <w:style w:type="character" w:customStyle="1" w:styleId="WW8Num8z6">
    <w:name w:val="WW8Num8z6"/>
    <w:rsid w:val="00E84B48"/>
  </w:style>
  <w:style w:type="character" w:customStyle="1" w:styleId="WW8Num8z7">
    <w:name w:val="WW8Num8z7"/>
    <w:rsid w:val="00E84B48"/>
  </w:style>
  <w:style w:type="character" w:customStyle="1" w:styleId="WW8Num8z8">
    <w:name w:val="WW8Num8z8"/>
    <w:rsid w:val="00E84B48"/>
  </w:style>
  <w:style w:type="character" w:customStyle="1" w:styleId="WW8Num9z0">
    <w:name w:val="WW8Num9z0"/>
    <w:rsid w:val="00E84B48"/>
  </w:style>
  <w:style w:type="character" w:customStyle="1" w:styleId="WW8Num9z1">
    <w:name w:val="WW8Num9z1"/>
    <w:rsid w:val="00E84B48"/>
  </w:style>
  <w:style w:type="character" w:customStyle="1" w:styleId="WW8Num9z2">
    <w:name w:val="WW8Num9z2"/>
    <w:rsid w:val="00E84B48"/>
  </w:style>
  <w:style w:type="character" w:customStyle="1" w:styleId="WW8Num9z3">
    <w:name w:val="WW8Num9z3"/>
    <w:rsid w:val="00E84B48"/>
  </w:style>
  <w:style w:type="character" w:customStyle="1" w:styleId="WW8Num9z4">
    <w:name w:val="WW8Num9z4"/>
    <w:rsid w:val="00E84B48"/>
  </w:style>
  <w:style w:type="character" w:customStyle="1" w:styleId="WW8Num9z5">
    <w:name w:val="WW8Num9z5"/>
    <w:rsid w:val="00E84B48"/>
  </w:style>
  <w:style w:type="character" w:customStyle="1" w:styleId="WW8Num9z6">
    <w:name w:val="WW8Num9z6"/>
    <w:rsid w:val="00E84B48"/>
  </w:style>
  <w:style w:type="character" w:customStyle="1" w:styleId="WW8Num9z7">
    <w:name w:val="WW8Num9z7"/>
    <w:rsid w:val="00E84B48"/>
  </w:style>
  <w:style w:type="character" w:customStyle="1" w:styleId="WW8Num9z8">
    <w:name w:val="WW8Num9z8"/>
    <w:rsid w:val="00E84B48"/>
  </w:style>
  <w:style w:type="character" w:customStyle="1" w:styleId="WW8Num10z0">
    <w:name w:val="WW8Num10z0"/>
    <w:rsid w:val="00E84B48"/>
    <w:rPr>
      <w:rFonts w:ascii="Wingdings" w:hAnsi="Wingdings" w:cs="Wingdings" w:hint="default"/>
      <w:lang w:val="sl-SI"/>
    </w:rPr>
  </w:style>
  <w:style w:type="character" w:customStyle="1" w:styleId="WW8Num10z1">
    <w:name w:val="WW8Num10z1"/>
    <w:rsid w:val="00E84B48"/>
  </w:style>
  <w:style w:type="character" w:customStyle="1" w:styleId="WW8Num10z2">
    <w:name w:val="WW8Num10z2"/>
    <w:rsid w:val="00E84B48"/>
  </w:style>
  <w:style w:type="character" w:customStyle="1" w:styleId="WW8Num10z3">
    <w:name w:val="WW8Num10z3"/>
    <w:rsid w:val="00E84B48"/>
  </w:style>
  <w:style w:type="character" w:customStyle="1" w:styleId="WW8Num10z4">
    <w:name w:val="WW8Num10z4"/>
    <w:rsid w:val="00E84B48"/>
  </w:style>
  <w:style w:type="character" w:customStyle="1" w:styleId="WW8Num10z5">
    <w:name w:val="WW8Num10z5"/>
    <w:rsid w:val="00E84B48"/>
  </w:style>
  <w:style w:type="character" w:customStyle="1" w:styleId="WW8Num10z6">
    <w:name w:val="WW8Num10z6"/>
    <w:rsid w:val="00E84B48"/>
  </w:style>
  <w:style w:type="character" w:customStyle="1" w:styleId="WW8Num10z7">
    <w:name w:val="WW8Num10z7"/>
    <w:rsid w:val="00E84B48"/>
  </w:style>
  <w:style w:type="character" w:customStyle="1" w:styleId="WW8Num10z8">
    <w:name w:val="WW8Num10z8"/>
    <w:rsid w:val="00E84B48"/>
  </w:style>
  <w:style w:type="character" w:customStyle="1" w:styleId="WW8Num11z0">
    <w:name w:val="WW8Num11z0"/>
    <w:rsid w:val="00E84B48"/>
    <w:rPr>
      <w:rFonts w:ascii="Wingdings" w:hAnsi="Wingdings" w:cs="Wingdings" w:hint="default"/>
      <w:lang w:val="sr-Cyrl-CS"/>
    </w:rPr>
  </w:style>
  <w:style w:type="character" w:customStyle="1" w:styleId="WW8Num11z1">
    <w:name w:val="WW8Num11z1"/>
    <w:rsid w:val="00E84B48"/>
  </w:style>
  <w:style w:type="character" w:customStyle="1" w:styleId="WW8Num11z2">
    <w:name w:val="WW8Num11z2"/>
    <w:rsid w:val="00E84B48"/>
  </w:style>
  <w:style w:type="character" w:customStyle="1" w:styleId="WW8Num11z3">
    <w:name w:val="WW8Num11z3"/>
    <w:rsid w:val="00E84B48"/>
  </w:style>
  <w:style w:type="character" w:customStyle="1" w:styleId="WW8Num11z4">
    <w:name w:val="WW8Num11z4"/>
    <w:rsid w:val="00E84B48"/>
  </w:style>
  <w:style w:type="character" w:customStyle="1" w:styleId="WW8Num11z5">
    <w:name w:val="WW8Num11z5"/>
    <w:rsid w:val="00E84B48"/>
  </w:style>
  <w:style w:type="character" w:customStyle="1" w:styleId="WW8Num11z6">
    <w:name w:val="WW8Num11z6"/>
    <w:rsid w:val="00E84B48"/>
  </w:style>
  <w:style w:type="character" w:customStyle="1" w:styleId="WW8Num11z7">
    <w:name w:val="WW8Num11z7"/>
    <w:rsid w:val="00E84B48"/>
  </w:style>
  <w:style w:type="character" w:customStyle="1" w:styleId="WW8Num11z8">
    <w:name w:val="WW8Num11z8"/>
    <w:rsid w:val="00E84B48"/>
  </w:style>
  <w:style w:type="character" w:customStyle="1" w:styleId="WW8Num12z0">
    <w:name w:val="WW8Num12z0"/>
    <w:rsid w:val="00E84B48"/>
    <w:rPr>
      <w:rFonts w:ascii="Wingdings" w:hAnsi="Wingdings" w:cs="Wingdings" w:hint="default"/>
      <w:lang w:val="sl-SI"/>
    </w:rPr>
  </w:style>
  <w:style w:type="character" w:customStyle="1" w:styleId="WW8Num12z1">
    <w:name w:val="WW8Num12z1"/>
    <w:rsid w:val="00E84B48"/>
  </w:style>
  <w:style w:type="character" w:customStyle="1" w:styleId="WW8Num12z2">
    <w:name w:val="WW8Num12z2"/>
    <w:rsid w:val="00E84B48"/>
  </w:style>
  <w:style w:type="character" w:customStyle="1" w:styleId="WW8Num12z3">
    <w:name w:val="WW8Num12z3"/>
    <w:rsid w:val="00E84B48"/>
  </w:style>
  <w:style w:type="character" w:customStyle="1" w:styleId="WW8Num12z4">
    <w:name w:val="WW8Num12z4"/>
    <w:rsid w:val="00E84B48"/>
  </w:style>
  <w:style w:type="character" w:customStyle="1" w:styleId="WW8Num12z5">
    <w:name w:val="WW8Num12z5"/>
    <w:rsid w:val="00E84B48"/>
  </w:style>
  <w:style w:type="character" w:customStyle="1" w:styleId="WW8Num12z6">
    <w:name w:val="WW8Num12z6"/>
    <w:rsid w:val="00E84B48"/>
  </w:style>
  <w:style w:type="character" w:customStyle="1" w:styleId="WW8Num12z7">
    <w:name w:val="WW8Num12z7"/>
    <w:rsid w:val="00E84B48"/>
  </w:style>
  <w:style w:type="character" w:customStyle="1" w:styleId="WW8Num12z8">
    <w:name w:val="WW8Num12z8"/>
    <w:rsid w:val="00E84B48"/>
  </w:style>
  <w:style w:type="character" w:customStyle="1" w:styleId="WW8Num13z0">
    <w:name w:val="WW8Num13z0"/>
    <w:rsid w:val="00E84B48"/>
    <w:rPr>
      <w:rFonts w:ascii="Wingdings" w:hAnsi="Wingdings" w:cs="Wingdings" w:hint="default"/>
      <w:lang w:val="sr-Cyrl-CS"/>
    </w:rPr>
  </w:style>
  <w:style w:type="character" w:customStyle="1" w:styleId="WW8Num13z1">
    <w:name w:val="WW8Num13z1"/>
    <w:rsid w:val="00E84B48"/>
  </w:style>
  <w:style w:type="character" w:customStyle="1" w:styleId="WW8Num13z2">
    <w:name w:val="WW8Num13z2"/>
    <w:rsid w:val="00E84B48"/>
  </w:style>
  <w:style w:type="character" w:customStyle="1" w:styleId="WW8Num13z3">
    <w:name w:val="WW8Num13z3"/>
    <w:rsid w:val="00E84B48"/>
  </w:style>
  <w:style w:type="character" w:customStyle="1" w:styleId="WW8Num13z4">
    <w:name w:val="WW8Num13z4"/>
    <w:rsid w:val="00E84B48"/>
  </w:style>
  <w:style w:type="character" w:customStyle="1" w:styleId="WW8Num13z5">
    <w:name w:val="WW8Num13z5"/>
    <w:rsid w:val="00E84B48"/>
  </w:style>
  <w:style w:type="character" w:customStyle="1" w:styleId="WW8Num13z6">
    <w:name w:val="WW8Num13z6"/>
    <w:rsid w:val="00E84B48"/>
  </w:style>
  <w:style w:type="character" w:customStyle="1" w:styleId="WW8Num13z7">
    <w:name w:val="WW8Num13z7"/>
    <w:rsid w:val="00E84B48"/>
  </w:style>
  <w:style w:type="character" w:customStyle="1" w:styleId="WW8Num13z8">
    <w:name w:val="WW8Num13z8"/>
    <w:rsid w:val="00E84B48"/>
  </w:style>
  <w:style w:type="character" w:customStyle="1" w:styleId="WW8Num14z0">
    <w:name w:val="WW8Num14z0"/>
    <w:rsid w:val="00E84B48"/>
  </w:style>
  <w:style w:type="character" w:customStyle="1" w:styleId="WW8Num14z1">
    <w:name w:val="WW8Num14z1"/>
    <w:rsid w:val="00E84B48"/>
  </w:style>
  <w:style w:type="character" w:customStyle="1" w:styleId="WW8Num14z2">
    <w:name w:val="WW8Num14z2"/>
    <w:rsid w:val="00E84B48"/>
  </w:style>
  <w:style w:type="character" w:customStyle="1" w:styleId="WW8Num14z3">
    <w:name w:val="WW8Num14z3"/>
    <w:rsid w:val="00E84B48"/>
  </w:style>
  <w:style w:type="character" w:customStyle="1" w:styleId="WW8Num14z4">
    <w:name w:val="WW8Num14z4"/>
    <w:rsid w:val="00E84B48"/>
  </w:style>
  <w:style w:type="character" w:customStyle="1" w:styleId="WW8Num14z5">
    <w:name w:val="WW8Num14z5"/>
    <w:rsid w:val="00E84B48"/>
  </w:style>
  <w:style w:type="character" w:customStyle="1" w:styleId="WW8Num14z6">
    <w:name w:val="WW8Num14z6"/>
    <w:rsid w:val="00E84B48"/>
  </w:style>
  <w:style w:type="character" w:customStyle="1" w:styleId="WW8Num14z7">
    <w:name w:val="WW8Num14z7"/>
    <w:rsid w:val="00E84B48"/>
  </w:style>
  <w:style w:type="character" w:customStyle="1" w:styleId="WW8Num14z8">
    <w:name w:val="WW8Num14z8"/>
    <w:rsid w:val="00E84B48"/>
  </w:style>
  <w:style w:type="character" w:customStyle="1" w:styleId="WW8Num15z0">
    <w:name w:val="WW8Num15z0"/>
    <w:rsid w:val="00E84B48"/>
  </w:style>
  <w:style w:type="character" w:customStyle="1" w:styleId="WW8Num15z1">
    <w:name w:val="WW8Num15z1"/>
    <w:rsid w:val="00E84B48"/>
  </w:style>
  <w:style w:type="character" w:customStyle="1" w:styleId="WW8Num15z2">
    <w:name w:val="WW8Num15z2"/>
    <w:rsid w:val="00E84B48"/>
  </w:style>
  <w:style w:type="character" w:customStyle="1" w:styleId="WW8Num15z3">
    <w:name w:val="WW8Num15z3"/>
    <w:rsid w:val="00E84B48"/>
  </w:style>
  <w:style w:type="character" w:customStyle="1" w:styleId="WW8Num15z4">
    <w:name w:val="WW8Num15z4"/>
    <w:rsid w:val="00E84B48"/>
  </w:style>
  <w:style w:type="character" w:customStyle="1" w:styleId="WW8Num15z5">
    <w:name w:val="WW8Num15z5"/>
    <w:rsid w:val="00E84B48"/>
  </w:style>
  <w:style w:type="character" w:customStyle="1" w:styleId="WW8Num15z6">
    <w:name w:val="WW8Num15z6"/>
    <w:rsid w:val="00E84B48"/>
  </w:style>
  <w:style w:type="character" w:customStyle="1" w:styleId="WW8Num15z7">
    <w:name w:val="WW8Num15z7"/>
    <w:rsid w:val="00E84B48"/>
  </w:style>
  <w:style w:type="character" w:customStyle="1" w:styleId="WW8Num15z8">
    <w:name w:val="WW8Num15z8"/>
    <w:rsid w:val="00E84B48"/>
  </w:style>
  <w:style w:type="character" w:customStyle="1" w:styleId="WW8Num16z0">
    <w:name w:val="WW8Num16z0"/>
    <w:rsid w:val="00E84B48"/>
    <w:rPr>
      <w:rFonts w:ascii="Wingdings" w:hAnsi="Wingdings" w:cs="Wingdings" w:hint="default"/>
      <w:lang w:val="sl-SI"/>
    </w:rPr>
  </w:style>
  <w:style w:type="character" w:customStyle="1" w:styleId="WW8Num16z1">
    <w:name w:val="WW8Num16z1"/>
    <w:rsid w:val="00E84B48"/>
  </w:style>
  <w:style w:type="character" w:customStyle="1" w:styleId="WW8Num16z2">
    <w:name w:val="WW8Num16z2"/>
    <w:rsid w:val="00E84B48"/>
  </w:style>
  <w:style w:type="character" w:customStyle="1" w:styleId="WW8Num16z3">
    <w:name w:val="WW8Num16z3"/>
    <w:rsid w:val="00E84B48"/>
  </w:style>
  <w:style w:type="character" w:customStyle="1" w:styleId="WW8Num16z4">
    <w:name w:val="WW8Num16z4"/>
    <w:rsid w:val="00E84B48"/>
  </w:style>
  <w:style w:type="character" w:customStyle="1" w:styleId="WW8Num16z5">
    <w:name w:val="WW8Num16z5"/>
    <w:rsid w:val="00E84B48"/>
  </w:style>
  <w:style w:type="character" w:customStyle="1" w:styleId="WW8Num16z6">
    <w:name w:val="WW8Num16z6"/>
    <w:rsid w:val="00E84B48"/>
  </w:style>
  <w:style w:type="character" w:customStyle="1" w:styleId="WW8Num16z7">
    <w:name w:val="WW8Num16z7"/>
    <w:rsid w:val="00E84B48"/>
  </w:style>
  <w:style w:type="character" w:customStyle="1" w:styleId="WW8Num16z8">
    <w:name w:val="WW8Num16z8"/>
    <w:rsid w:val="00E84B48"/>
  </w:style>
  <w:style w:type="character" w:customStyle="1" w:styleId="WW8Num17z0">
    <w:name w:val="WW8Num17z0"/>
    <w:rsid w:val="00E84B48"/>
    <w:rPr>
      <w:rFonts w:ascii="Wingdings" w:hAnsi="Wingdings" w:cs="Wingdings" w:hint="default"/>
      <w:lang w:val="sl-SI"/>
    </w:rPr>
  </w:style>
  <w:style w:type="character" w:customStyle="1" w:styleId="WW8Num17z1">
    <w:name w:val="WW8Num17z1"/>
    <w:rsid w:val="00E84B48"/>
  </w:style>
  <w:style w:type="character" w:customStyle="1" w:styleId="WW8Num17z2">
    <w:name w:val="WW8Num17z2"/>
    <w:rsid w:val="00E84B48"/>
  </w:style>
  <w:style w:type="character" w:customStyle="1" w:styleId="WW8Num17z3">
    <w:name w:val="WW8Num17z3"/>
    <w:rsid w:val="00E84B48"/>
  </w:style>
  <w:style w:type="character" w:customStyle="1" w:styleId="WW8Num17z4">
    <w:name w:val="WW8Num17z4"/>
    <w:rsid w:val="00E84B48"/>
  </w:style>
  <w:style w:type="character" w:customStyle="1" w:styleId="WW8Num17z5">
    <w:name w:val="WW8Num17z5"/>
    <w:rsid w:val="00E84B48"/>
  </w:style>
  <w:style w:type="character" w:customStyle="1" w:styleId="WW8Num17z6">
    <w:name w:val="WW8Num17z6"/>
    <w:rsid w:val="00E84B48"/>
  </w:style>
  <w:style w:type="character" w:customStyle="1" w:styleId="WW8Num17z7">
    <w:name w:val="WW8Num17z7"/>
    <w:rsid w:val="00E84B48"/>
  </w:style>
  <w:style w:type="character" w:customStyle="1" w:styleId="WW8Num17z8">
    <w:name w:val="WW8Num17z8"/>
    <w:rsid w:val="00E84B48"/>
  </w:style>
  <w:style w:type="character" w:customStyle="1" w:styleId="WW8Num18z0">
    <w:name w:val="WW8Num18z0"/>
    <w:rsid w:val="00E84B48"/>
    <w:rPr>
      <w:rFonts w:ascii="Wingdings" w:hAnsi="Wingdings" w:cs="Wingdings" w:hint="default"/>
      <w:lang w:val="sl-SI"/>
    </w:rPr>
  </w:style>
  <w:style w:type="character" w:customStyle="1" w:styleId="WW8Num18z1">
    <w:name w:val="WW8Num18z1"/>
    <w:rsid w:val="00E84B48"/>
  </w:style>
  <w:style w:type="character" w:customStyle="1" w:styleId="WW8Num18z2">
    <w:name w:val="WW8Num18z2"/>
    <w:rsid w:val="00E84B48"/>
  </w:style>
  <w:style w:type="character" w:customStyle="1" w:styleId="WW8Num18z3">
    <w:name w:val="WW8Num18z3"/>
    <w:rsid w:val="00E84B48"/>
  </w:style>
  <w:style w:type="character" w:customStyle="1" w:styleId="WW8Num18z4">
    <w:name w:val="WW8Num18z4"/>
    <w:rsid w:val="00E84B48"/>
  </w:style>
  <w:style w:type="character" w:customStyle="1" w:styleId="WW8Num18z5">
    <w:name w:val="WW8Num18z5"/>
    <w:rsid w:val="00E84B48"/>
  </w:style>
  <w:style w:type="character" w:customStyle="1" w:styleId="WW8Num18z6">
    <w:name w:val="WW8Num18z6"/>
    <w:rsid w:val="00E84B48"/>
  </w:style>
  <w:style w:type="character" w:customStyle="1" w:styleId="WW8Num18z7">
    <w:name w:val="WW8Num18z7"/>
    <w:rsid w:val="00E84B48"/>
  </w:style>
  <w:style w:type="character" w:customStyle="1" w:styleId="WW8Num18z8">
    <w:name w:val="WW8Num18z8"/>
    <w:rsid w:val="00E84B48"/>
  </w:style>
  <w:style w:type="character" w:customStyle="1" w:styleId="WW8Num19z0">
    <w:name w:val="WW8Num19z0"/>
    <w:rsid w:val="00E84B48"/>
    <w:rPr>
      <w:rFonts w:ascii="Wingdings" w:hAnsi="Wingdings" w:cs="Wingdings" w:hint="default"/>
      <w:lang w:val="sl-SI"/>
    </w:rPr>
  </w:style>
  <w:style w:type="character" w:customStyle="1" w:styleId="WW8Num19z1">
    <w:name w:val="WW8Num19z1"/>
    <w:rsid w:val="00E84B48"/>
  </w:style>
  <w:style w:type="character" w:customStyle="1" w:styleId="WW8Num19z2">
    <w:name w:val="WW8Num19z2"/>
    <w:rsid w:val="00E84B48"/>
  </w:style>
  <w:style w:type="character" w:customStyle="1" w:styleId="WW8Num19z3">
    <w:name w:val="WW8Num19z3"/>
    <w:rsid w:val="00E84B48"/>
  </w:style>
  <w:style w:type="character" w:customStyle="1" w:styleId="WW8Num19z4">
    <w:name w:val="WW8Num19z4"/>
    <w:rsid w:val="00E84B48"/>
  </w:style>
  <w:style w:type="character" w:customStyle="1" w:styleId="WW8Num19z5">
    <w:name w:val="WW8Num19z5"/>
    <w:rsid w:val="00E84B48"/>
  </w:style>
  <w:style w:type="character" w:customStyle="1" w:styleId="WW8Num19z6">
    <w:name w:val="WW8Num19z6"/>
    <w:rsid w:val="00E84B48"/>
  </w:style>
  <w:style w:type="character" w:customStyle="1" w:styleId="WW8Num19z7">
    <w:name w:val="WW8Num19z7"/>
    <w:rsid w:val="00E84B48"/>
  </w:style>
  <w:style w:type="character" w:customStyle="1" w:styleId="WW8Num19z8">
    <w:name w:val="WW8Num19z8"/>
    <w:rsid w:val="00E84B48"/>
  </w:style>
  <w:style w:type="character" w:customStyle="1" w:styleId="WW8Num20z0">
    <w:name w:val="WW8Num20z0"/>
    <w:rsid w:val="00E84B48"/>
  </w:style>
  <w:style w:type="character" w:customStyle="1" w:styleId="WW8Num20z1">
    <w:name w:val="WW8Num20z1"/>
    <w:rsid w:val="00E84B48"/>
  </w:style>
  <w:style w:type="character" w:customStyle="1" w:styleId="WW8Num20z2">
    <w:name w:val="WW8Num20z2"/>
    <w:rsid w:val="00E84B48"/>
  </w:style>
  <w:style w:type="character" w:customStyle="1" w:styleId="WW8Num20z3">
    <w:name w:val="WW8Num20z3"/>
    <w:rsid w:val="00E84B48"/>
  </w:style>
  <w:style w:type="character" w:customStyle="1" w:styleId="WW8Num20z4">
    <w:name w:val="WW8Num20z4"/>
    <w:rsid w:val="00E84B48"/>
  </w:style>
  <w:style w:type="character" w:customStyle="1" w:styleId="WW8Num20z5">
    <w:name w:val="WW8Num20z5"/>
    <w:rsid w:val="00E84B48"/>
  </w:style>
  <w:style w:type="character" w:customStyle="1" w:styleId="WW8Num20z6">
    <w:name w:val="WW8Num20z6"/>
    <w:rsid w:val="00E84B48"/>
  </w:style>
  <w:style w:type="character" w:customStyle="1" w:styleId="WW8Num20z7">
    <w:name w:val="WW8Num20z7"/>
    <w:rsid w:val="00E84B48"/>
  </w:style>
  <w:style w:type="character" w:customStyle="1" w:styleId="WW8Num20z8">
    <w:name w:val="WW8Num20z8"/>
    <w:rsid w:val="00E84B48"/>
  </w:style>
  <w:style w:type="character" w:customStyle="1" w:styleId="WW8Num21z0">
    <w:name w:val="WW8Num21z0"/>
    <w:rsid w:val="00E84B48"/>
    <w:rPr>
      <w:rFonts w:ascii="Wingdings" w:hAnsi="Wingdings" w:cs="Wingdings" w:hint="default"/>
    </w:rPr>
  </w:style>
  <w:style w:type="character" w:customStyle="1" w:styleId="WW8Num21z1">
    <w:name w:val="WW8Num21z1"/>
    <w:rsid w:val="00E84B48"/>
  </w:style>
  <w:style w:type="character" w:customStyle="1" w:styleId="WW8Num21z2">
    <w:name w:val="WW8Num21z2"/>
    <w:rsid w:val="00E84B48"/>
  </w:style>
  <w:style w:type="character" w:customStyle="1" w:styleId="WW8Num21z3">
    <w:name w:val="WW8Num21z3"/>
    <w:rsid w:val="00E84B48"/>
  </w:style>
  <w:style w:type="character" w:customStyle="1" w:styleId="WW8Num21z4">
    <w:name w:val="WW8Num21z4"/>
    <w:rsid w:val="00E84B48"/>
  </w:style>
  <w:style w:type="character" w:customStyle="1" w:styleId="WW8Num21z5">
    <w:name w:val="WW8Num21z5"/>
    <w:rsid w:val="00E84B48"/>
  </w:style>
  <w:style w:type="character" w:customStyle="1" w:styleId="WW8Num21z6">
    <w:name w:val="WW8Num21z6"/>
    <w:rsid w:val="00E84B48"/>
  </w:style>
  <w:style w:type="character" w:customStyle="1" w:styleId="WW8Num21z7">
    <w:name w:val="WW8Num21z7"/>
    <w:rsid w:val="00E84B48"/>
  </w:style>
  <w:style w:type="character" w:customStyle="1" w:styleId="WW8Num21z8">
    <w:name w:val="WW8Num21z8"/>
    <w:rsid w:val="00E84B48"/>
  </w:style>
  <w:style w:type="character" w:customStyle="1" w:styleId="WW8Num22z0">
    <w:name w:val="WW8Num22z0"/>
    <w:rsid w:val="00E84B48"/>
    <w:rPr>
      <w:rFonts w:ascii="Wingdings" w:hAnsi="Wingdings" w:cs="Wingdings" w:hint="default"/>
      <w:lang w:val="sl-SI"/>
    </w:rPr>
  </w:style>
  <w:style w:type="character" w:customStyle="1" w:styleId="WW8Num22z1">
    <w:name w:val="WW8Num22z1"/>
    <w:rsid w:val="00E84B48"/>
  </w:style>
  <w:style w:type="character" w:customStyle="1" w:styleId="WW8Num22z2">
    <w:name w:val="WW8Num22z2"/>
    <w:rsid w:val="00E84B48"/>
  </w:style>
  <w:style w:type="character" w:customStyle="1" w:styleId="WW8Num22z3">
    <w:name w:val="WW8Num22z3"/>
    <w:rsid w:val="00E84B48"/>
  </w:style>
  <w:style w:type="character" w:customStyle="1" w:styleId="WW8Num22z4">
    <w:name w:val="WW8Num22z4"/>
    <w:rsid w:val="00E84B48"/>
  </w:style>
  <w:style w:type="character" w:customStyle="1" w:styleId="WW8Num22z5">
    <w:name w:val="WW8Num22z5"/>
    <w:rsid w:val="00E84B48"/>
  </w:style>
  <w:style w:type="character" w:customStyle="1" w:styleId="WW8Num22z6">
    <w:name w:val="WW8Num22z6"/>
    <w:rsid w:val="00E84B48"/>
  </w:style>
  <w:style w:type="character" w:customStyle="1" w:styleId="WW8Num22z7">
    <w:name w:val="WW8Num22z7"/>
    <w:rsid w:val="00E84B48"/>
  </w:style>
  <w:style w:type="character" w:customStyle="1" w:styleId="WW8Num22z8">
    <w:name w:val="WW8Num22z8"/>
    <w:rsid w:val="00E84B48"/>
  </w:style>
  <w:style w:type="character" w:customStyle="1" w:styleId="WW8Num23z0">
    <w:name w:val="WW8Num23z0"/>
    <w:rsid w:val="00E84B48"/>
  </w:style>
  <w:style w:type="character" w:customStyle="1" w:styleId="WW8Num23z1">
    <w:name w:val="WW8Num23z1"/>
    <w:rsid w:val="00E84B48"/>
  </w:style>
  <w:style w:type="character" w:customStyle="1" w:styleId="WW8Num23z2">
    <w:name w:val="WW8Num23z2"/>
    <w:rsid w:val="00E84B48"/>
  </w:style>
  <w:style w:type="character" w:customStyle="1" w:styleId="WW8Num23z3">
    <w:name w:val="WW8Num23z3"/>
    <w:rsid w:val="00E84B48"/>
  </w:style>
  <w:style w:type="character" w:customStyle="1" w:styleId="WW8Num23z4">
    <w:name w:val="WW8Num23z4"/>
    <w:rsid w:val="00E84B48"/>
  </w:style>
  <w:style w:type="character" w:customStyle="1" w:styleId="WW8Num23z5">
    <w:name w:val="WW8Num23z5"/>
    <w:rsid w:val="00E84B48"/>
  </w:style>
  <w:style w:type="character" w:customStyle="1" w:styleId="WW8Num23z6">
    <w:name w:val="WW8Num23z6"/>
    <w:rsid w:val="00E84B48"/>
  </w:style>
  <w:style w:type="character" w:customStyle="1" w:styleId="WW8Num23z7">
    <w:name w:val="WW8Num23z7"/>
    <w:rsid w:val="00E84B48"/>
  </w:style>
  <w:style w:type="character" w:customStyle="1" w:styleId="WW8Num23z8">
    <w:name w:val="WW8Num23z8"/>
    <w:rsid w:val="00E84B48"/>
  </w:style>
  <w:style w:type="character" w:customStyle="1" w:styleId="WW8Num24z0">
    <w:name w:val="WW8Num24z0"/>
    <w:rsid w:val="00E84B48"/>
  </w:style>
  <w:style w:type="character" w:customStyle="1" w:styleId="WW8Num24z1">
    <w:name w:val="WW8Num24z1"/>
    <w:rsid w:val="00E84B48"/>
  </w:style>
  <w:style w:type="character" w:customStyle="1" w:styleId="WW8Num24z2">
    <w:name w:val="WW8Num24z2"/>
    <w:rsid w:val="00E84B48"/>
  </w:style>
  <w:style w:type="character" w:customStyle="1" w:styleId="WW8Num24z3">
    <w:name w:val="WW8Num24z3"/>
    <w:rsid w:val="00E84B48"/>
  </w:style>
  <w:style w:type="character" w:customStyle="1" w:styleId="WW8Num24z4">
    <w:name w:val="WW8Num24z4"/>
    <w:rsid w:val="00E84B48"/>
  </w:style>
  <w:style w:type="character" w:customStyle="1" w:styleId="WW8Num24z5">
    <w:name w:val="WW8Num24z5"/>
    <w:rsid w:val="00E84B48"/>
  </w:style>
  <w:style w:type="character" w:customStyle="1" w:styleId="WW8Num24z6">
    <w:name w:val="WW8Num24z6"/>
    <w:rsid w:val="00E84B48"/>
  </w:style>
  <w:style w:type="character" w:customStyle="1" w:styleId="WW8Num24z7">
    <w:name w:val="WW8Num24z7"/>
    <w:rsid w:val="00E84B48"/>
  </w:style>
  <w:style w:type="character" w:customStyle="1" w:styleId="WW8Num24z8">
    <w:name w:val="WW8Num24z8"/>
    <w:rsid w:val="00E84B48"/>
  </w:style>
  <w:style w:type="character" w:customStyle="1" w:styleId="WW8Num25z0">
    <w:name w:val="WW8Num25z0"/>
    <w:rsid w:val="00E84B48"/>
    <w:rPr>
      <w:rFonts w:ascii="Wingdings" w:hAnsi="Wingdings" w:cs="Wingdings" w:hint="default"/>
      <w:lang w:val="sr-Cyrl-CS"/>
    </w:rPr>
  </w:style>
  <w:style w:type="character" w:customStyle="1" w:styleId="WW8Num25z1">
    <w:name w:val="WW8Num25z1"/>
    <w:rsid w:val="00E84B48"/>
  </w:style>
  <w:style w:type="character" w:customStyle="1" w:styleId="WW8Num25z2">
    <w:name w:val="WW8Num25z2"/>
    <w:rsid w:val="00E84B48"/>
  </w:style>
  <w:style w:type="character" w:customStyle="1" w:styleId="WW8Num25z3">
    <w:name w:val="WW8Num25z3"/>
    <w:rsid w:val="00E84B48"/>
    <w:rPr>
      <w:rFonts w:ascii="Times New Roman" w:eastAsia="Times New Roman" w:hAnsi="Times New Roman" w:cs="Times New Roman"/>
    </w:rPr>
  </w:style>
  <w:style w:type="character" w:customStyle="1" w:styleId="WW8Num25z4">
    <w:name w:val="WW8Num25z4"/>
    <w:rsid w:val="00E84B48"/>
  </w:style>
  <w:style w:type="character" w:customStyle="1" w:styleId="WW8Num25z5">
    <w:name w:val="WW8Num25z5"/>
    <w:rsid w:val="00E84B48"/>
  </w:style>
  <w:style w:type="character" w:customStyle="1" w:styleId="WW8Num25z6">
    <w:name w:val="WW8Num25z6"/>
    <w:rsid w:val="00E84B48"/>
  </w:style>
  <w:style w:type="character" w:customStyle="1" w:styleId="WW8Num25z7">
    <w:name w:val="WW8Num25z7"/>
    <w:rsid w:val="00E84B48"/>
  </w:style>
  <w:style w:type="character" w:customStyle="1" w:styleId="WW8Num25z8">
    <w:name w:val="WW8Num25z8"/>
    <w:rsid w:val="00E84B48"/>
  </w:style>
  <w:style w:type="character" w:customStyle="1" w:styleId="WW8Num26z0">
    <w:name w:val="WW8Num26z0"/>
    <w:rsid w:val="00E84B48"/>
    <w:rPr>
      <w:rFonts w:ascii="Times New Roman" w:hAnsi="Times New Roman" w:cs="Times New Roman"/>
    </w:rPr>
  </w:style>
  <w:style w:type="character" w:customStyle="1" w:styleId="WW8Num26z1">
    <w:name w:val="WW8Num26z1"/>
    <w:rsid w:val="00E84B48"/>
  </w:style>
  <w:style w:type="character" w:customStyle="1" w:styleId="WW8Num26z2">
    <w:name w:val="WW8Num26z2"/>
    <w:rsid w:val="00E84B48"/>
  </w:style>
  <w:style w:type="character" w:customStyle="1" w:styleId="WW8Num26z3">
    <w:name w:val="WW8Num26z3"/>
    <w:rsid w:val="00E84B48"/>
  </w:style>
  <w:style w:type="character" w:customStyle="1" w:styleId="WW8Num26z4">
    <w:name w:val="WW8Num26z4"/>
    <w:rsid w:val="00E84B48"/>
  </w:style>
  <w:style w:type="character" w:customStyle="1" w:styleId="WW8Num26z5">
    <w:name w:val="WW8Num26z5"/>
    <w:rsid w:val="00E84B48"/>
  </w:style>
  <w:style w:type="character" w:customStyle="1" w:styleId="WW8Num26z6">
    <w:name w:val="WW8Num26z6"/>
    <w:rsid w:val="00E84B48"/>
  </w:style>
  <w:style w:type="character" w:customStyle="1" w:styleId="WW8Num26z7">
    <w:name w:val="WW8Num26z7"/>
    <w:rsid w:val="00E84B48"/>
  </w:style>
  <w:style w:type="character" w:customStyle="1" w:styleId="WW8Num26z8">
    <w:name w:val="WW8Num26z8"/>
    <w:rsid w:val="00E84B48"/>
  </w:style>
  <w:style w:type="character" w:customStyle="1" w:styleId="WW8Num27z0">
    <w:name w:val="WW8Num27z0"/>
    <w:rsid w:val="00E84B48"/>
    <w:rPr>
      <w:rFonts w:ascii="Times New Roman" w:hAnsi="Times New Roman" w:cs="Times New Roman"/>
      <w:lang w:val="sr-Cyrl-CS"/>
    </w:rPr>
  </w:style>
  <w:style w:type="character" w:customStyle="1" w:styleId="WW8Num27z1">
    <w:name w:val="WW8Num27z1"/>
    <w:rsid w:val="00E84B48"/>
  </w:style>
  <w:style w:type="character" w:customStyle="1" w:styleId="WW8Num27z2">
    <w:name w:val="WW8Num27z2"/>
    <w:rsid w:val="00E84B48"/>
  </w:style>
  <w:style w:type="character" w:customStyle="1" w:styleId="WW8Num27z3">
    <w:name w:val="WW8Num27z3"/>
    <w:rsid w:val="00E84B48"/>
  </w:style>
  <w:style w:type="character" w:customStyle="1" w:styleId="WW8Num27z4">
    <w:name w:val="WW8Num27z4"/>
    <w:rsid w:val="00E84B48"/>
  </w:style>
  <w:style w:type="character" w:customStyle="1" w:styleId="WW8Num27z5">
    <w:name w:val="WW8Num27z5"/>
    <w:rsid w:val="00E84B48"/>
  </w:style>
  <w:style w:type="character" w:customStyle="1" w:styleId="WW8Num27z6">
    <w:name w:val="WW8Num27z6"/>
    <w:rsid w:val="00E84B48"/>
  </w:style>
  <w:style w:type="character" w:customStyle="1" w:styleId="WW8Num27z7">
    <w:name w:val="WW8Num27z7"/>
    <w:rsid w:val="00E84B48"/>
  </w:style>
  <w:style w:type="character" w:customStyle="1" w:styleId="WW8Num27z8">
    <w:name w:val="WW8Num27z8"/>
    <w:rsid w:val="00E84B48"/>
  </w:style>
  <w:style w:type="character" w:customStyle="1" w:styleId="WW8Num28z0">
    <w:name w:val="WW8Num28z0"/>
    <w:rsid w:val="00E84B48"/>
    <w:rPr>
      <w:rFonts w:ascii="Wingdings" w:hAnsi="Wingdings" w:cs="Wingdings" w:hint="default"/>
      <w:lang w:val="sr-Cyrl-CS"/>
    </w:rPr>
  </w:style>
  <w:style w:type="character" w:customStyle="1" w:styleId="WW8Num28z1">
    <w:name w:val="WW8Num28z1"/>
    <w:rsid w:val="00E84B48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E84B48"/>
  </w:style>
  <w:style w:type="character" w:customStyle="1" w:styleId="WW8Num28z3">
    <w:name w:val="WW8Num28z3"/>
    <w:rsid w:val="00E84B48"/>
  </w:style>
  <w:style w:type="character" w:customStyle="1" w:styleId="WW8Num28z4">
    <w:name w:val="WW8Num28z4"/>
    <w:rsid w:val="00E84B48"/>
  </w:style>
  <w:style w:type="character" w:customStyle="1" w:styleId="WW8Num28z5">
    <w:name w:val="WW8Num28z5"/>
    <w:rsid w:val="00E84B48"/>
  </w:style>
  <w:style w:type="character" w:customStyle="1" w:styleId="WW8Num28z6">
    <w:name w:val="WW8Num28z6"/>
    <w:rsid w:val="00E84B48"/>
  </w:style>
  <w:style w:type="character" w:customStyle="1" w:styleId="WW8Num28z7">
    <w:name w:val="WW8Num28z7"/>
    <w:rsid w:val="00E84B48"/>
  </w:style>
  <w:style w:type="character" w:customStyle="1" w:styleId="WW8Num28z8">
    <w:name w:val="WW8Num28z8"/>
    <w:rsid w:val="00E84B48"/>
  </w:style>
  <w:style w:type="character" w:customStyle="1" w:styleId="WW8Num29z0">
    <w:name w:val="WW8Num29z0"/>
    <w:rsid w:val="00E84B48"/>
    <w:rPr>
      <w:rFonts w:ascii="Wingdings" w:hAnsi="Wingdings" w:cs="Wingdings" w:hint="default"/>
      <w:lang w:val="sr-Cyrl-CS"/>
    </w:rPr>
  </w:style>
  <w:style w:type="character" w:customStyle="1" w:styleId="WW8Num29z1">
    <w:name w:val="WW8Num29z1"/>
    <w:rsid w:val="00E84B48"/>
  </w:style>
  <w:style w:type="character" w:customStyle="1" w:styleId="WW8Num29z2">
    <w:name w:val="WW8Num29z2"/>
    <w:rsid w:val="00E84B48"/>
  </w:style>
  <w:style w:type="character" w:customStyle="1" w:styleId="WW8Num29z3">
    <w:name w:val="WW8Num29z3"/>
    <w:rsid w:val="00E84B48"/>
  </w:style>
  <w:style w:type="character" w:customStyle="1" w:styleId="WW8Num29z4">
    <w:name w:val="WW8Num29z4"/>
    <w:rsid w:val="00E84B48"/>
  </w:style>
  <w:style w:type="character" w:customStyle="1" w:styleId="WW8Num29z5">
    <w:name w:val="WW8Num29z5"/>
    <w:rsid w:val="00E84B48"/>
  </w:style>
  <w:style w:type="character" w:customStyle="1" w:styleId="WW8Num29z6">
    <w:name w:val="WW8Num29z6"/>
    <w:rsid w:val="00E84B48"/>
  </w:style>
  <w:style w:type="character" w:customStyle="1" w:styleId="WW8Num29z7">
    <w:name w:val="WW8Num29z7"/>
    <w:rsid w:val="00E84B48"/>
  </w:style>
  <w:style w:type="character" w:customStyle="1" w:styleId="WW8Num29z8">
    <w:name w:val="WW8Num29z8"/>
    <w:rsid w:val="00E84B48"/>
  </w:style>
  <w:style w:type="character" w:customStyle="1" w:styleId="WW8Num30z0">
    <w:name w:val="WW8Num30z0"/>
    <w:rsid w:val="00E84B48"/>
    <w:rPr>
      <w:rFonts w:ascii="Wingdings" w:hAnsi="Wingdings" w:cs="Wingdings" w:hint="default"/>
      <w:lang w:val="sl-SI"/>
    </w:rPr>
  </w:style>
  <w:style w:type="character" w:customStyle="1" w:styleId="WW8Num30z1">
    <w:name w:val="WW8Num30z1"/>
    <w:rsid w:val="00E84B48"/>
  </w:style>
  <w:style w:type="character" w:customStyle="1" w:styleId="WW8Num30z2">
    <w:name w:val="WW8Num30z2"/>
    <w:rsid w:val="00E84B48"/>
  </w:style>
  <w:style w:type="character" w:customStyle="1" w:styleId="WW8Num30z3">
    <w:name w:val="WW8Num30z3"/>
    <w:rsid w:val="00E84B48"/>
  </w:style>
  <w:style w:type="character" w:customStyle="1" w:styleId="WW8Num30z4">
    <w:name w:val="WW8Num30z4"/>
    <w:rsid w:val="00E84B48"/>
  </w:style>
  <w:style w:type="character" w:customStyle="1" w:styleId="WW8Num30z5">
    <w:name w:val="WW8Num30z5"/>
    <w:rsid w:val="00E84B48"/>
  </w:style>
  <w:style w:type="character" w:customStyle="1" w:styleId="WW8Num30z6">
    <w:name w:val="WW8Num30z6"/>
    <w:rsid w:val="00E84B48"/>
  </w:style>
  <w:style w:type="character" w:customStyle="1" w:styleId="WW8Num30z7">
    <w:name w:val="WW8Num30z7"/>
    <w:rsid w:val="00E84B48"/>
  </w:style>
  <w:style w:type="character" w:customStyle="1" w:styleId="WW8Num30z8">
    <w:name w:val="WW8Num30z8"/>
    <w:rsid w:val="00E84B48"/>
  </w:style>
  <w:style w:type="character" w:customStyle="1" w:styleId="WW8Num31z0">
    <w:name w:val="WW8Num31z0"/>
    <w:rsid w:val="00E84B48"/>
  </w:style>
  <w:style w:type="character" w:customStyle="1" w:styleId="WW8Num31z1">
    <w:name w:val="WW8Num31z1"/>
    <w:rsid w:val="00E84B48"/>
  </w:style>
  <w:style w:type="character" w:customStyle="1" w:styleId="WW8Num31z2">
    <w:name w:val="WW8Num31z2"/>
    <w:rsid w:val="00E84B48"/>
  </w:style>
  <w:style w:type="character" w:customStyle="1" w:styleId="WW8Num31z3">
    <w:name w:val="WW8Num31z3"/>
    <w:rsid w:val="00E84B48"/>
  </w:style>
  <w:style w:type="character" w:customStyle="1" w:styleId="WW8Num31z4">
    <w:name w:val="WW8Num31z4"/>
    <w:rsid w:val="00E84B48"/>
  </w:style>
  <w:style w:type="character" w:customStyle="1" w:styleId="WW8Num31z5">
    <w:name w:val="WW8Num31z5"/>
    <w:rsid w:val="00E84B48"/>
  </w:style>
  <w:style w:type="character" w:customStyle="1" w:styleId="WW8Num31z6">
    <w:name w:val="WW8Num31z6"/>
    <w:rsid w:val="00E84B48"/>
  </w:style>
  <w:style w:type="character" w:customStyle="1" w:styleId="WW8Num31z7">
    <w:name w:val="WW8Num31z7"/>
    <w:rsid w:val="00E84B48"/>
  </w:style>
  <w:style w:type="character" w:customStyle="1" w:styleId="WW8Num31z8">
    <w:name w:val="WW8Num31z8"/>
    <w:rsid w:val="00E84B48"/>
  </w:style>
  <w:style w:type="character" w:customStyle="1" w:styleId="WW8Num32z0">
    <w:name w:val="WW8Num32z0"/>
    <w:rsid w:val="00E84B48"/>
    <w:rPr>
      <w:rFonts w:ascii="Times New Roman" w:hAnsi="Times New Roman" w:cs="Times New Roman"/>
    </w:rPr>
  </w:style>
  <w:style w:type="character" w:customStyle="1" w:styleId="WW8Num32z1">
    <w:name w:val="WW8Num32z1"/>
    <w:rsid w:val="00E84B48"/>
  </w:style>
  <w:style w:type="character" w:customStyle="1" w:styleId="WW8Num32z2">
    <w:name w:val="WW8Num32z2"/>
    <w:rsid w:val="00E84B48"/>
  </w:style>
  <w:style w:type="character" w:customStyle="1" w:styleId="WW8Num32z3">
    <w:name w:val="WW8Num32z3"/>
    <w:rsid w:val="00E84B48"/>
  </w:style>
  <w:style w:type="character" w:customStyle="1" w:styleId="WW8Num32z4">
    <w:name w:val="WW8Num32z4"/>
    <w:rsid w:val="00E84B48"/>
  </w:style>
  <w:style w:type="character" w:customStyle="1" w:styleId="WW8Num32z5">
    <w:name w:val="WW8Num32z5"/>
    <w:rsid w:val="00E84B48"/>
  </w:style>
  <w:style w:type="character" w:customStyle="1" w:styleId="WW8Num32z6">
    <w:name w:val="WW8Num32z6"/>
    <w:rsid w:val="00E84B48"/>
  </w:style>
  <w:style w:type="character" w:customStyle="1" w:styleId="WW8Num32z7">
    <w:name w:val="WW8Num32z7"/>
    <w:rsid w:val="00E84B48"/>
  </w:style>
  <w:style w:type="character" w:customStyle="1" w:styleId="WW8Num32z8">
    <w:name w:val="WW8Num32z8"/>
    <w:rsid w:val="00E84B48"/>
  </w:style>
  <w:style w:type="character" w:customStyle="1" w:styleId="WW8Num33z0">
    <w:name w:val="WW8Num33z0"/>
    <w:rsid w:val="00E84B48"/>
    <w:rPr>
      <w:rFonts w:ascii="Times New Roman" w:hAnsi="Times New Roman" w:cs="Times New Roman"/>
    </w:rPr>
  </w:style>
  <w:style w:type="character" w:customStyle="1" w:styleId="WW8Num33z1">
    <w:name w:val="WW8Num33z1"/>
    <w:rsid w:val="00E84B48"/>
  </w:style>
  <w:style w:type="character" w:customStyle="1" w:styleId="WW8Num33z2">
    <w:name w:val="WW8Num33z2"/>
    <w:rsid w:val="00E84B48"/>
  </w:style>
  <w:style w:type="character" w:customStyle="1" w:styleId="WW8Num33z3">
    <w:name w:val="WW8Num33z3"/>
    <w:rsid w:val="00E84B48"/>
  </w:style>
  <w:style w:type="character" w:customStyle="1" w:styleId="WW8Num33z4">
    <w:name w:val="WW8Num33z4"/>
    <w:rsid w:val="00E84B48"/>
  </w:style>
  <w:style w:type="character" w:customStyle="1" w:styleId="WW8Num33z5">
    <w:name w:val="WW8Num33z5"/>
    <w:rsid w:val="00E84B48"/>
  </w:style>
  <w:style w:type="character" w:customStyle="1" w:styleId="WW8Num33z6">
    <w:name w:val="WW8Num33z6"/>
    <w:rsid w:val="00E84B48"/>
  </w:style>
  <w:style w:type="character" w:customStyle="1" w:styleId="WW8Num33z7">
    <w:name w:val="WW8Num33z7"/>
    <w:rsid w:val="00E84B48"/>
  </w:style>
  <w:style w:type="character" w:customStyle="1" w:styleId="WW8Num33z8">
    <w:name w:val="WW8Num33z8"/>
    <w:rsid w:val="00E84B48"/>
  </w:style>
  <w:style w:type="character" w:customStyle="1" w:styleId="WW8Num34z0">
    <w:name w:val="WW8Num34z0"/>
    <w:rsid w:val="00E84B48"/>
    <w:rPr>
      <w:rFonts w:ascii="Wingdings" w:hAnsi="Wingdings" w:cs="Wingdings" w:hint="default"/>
      <w:lang w:val="sl-SI"/>
    </w:rPr>
  </w:style>
  <w:style w:type="character" w:customStyle="1" w:styleId="WW8Num34z1">
    <w:name w:val="WW8Num34z1"/>
    <w:rsid w:val="00E84B48"/>
  </w:style>
  <w:style w:type="character" w:customStyle="1" w:styleId="WW8Num34z2">
    <w:name w:val="WW8Num34z2"/>
    <w:rsid w:val="00E84B48"/>
  </w:style>
  <w:style w:type="character" w:customStyle="1" w:styleId="WW8Num34z3">
    <w:name w:val="WW8Num34z3"/>
    <w:rsid w:val="00E84B48"/>
  </w:style>
  <w:style w:type="character" w:customStyle="1" w:styleId="WW8Num34z4">
    <w:name w:val="WW8Num34z4"/>
    <w:rsid w:val="00E84B48"/>
  </w:style>
  <w:style w:type="character" w:customStyle="1" w:styleId="WW8Num34z5">
    <w:name w:val="WW8Num34z5"/>
    <w:rsid w:val="00E84B48"/>
  </w:style>
  <w:style w:type="character" w:customStyle="1" w:styleId="WW8Num34z6">
    <w:name w:val="WW8Num34z6"/>
    <w:rsid w:val="00E84B48"/>
  </w:style>
  <w:style w:type="character" w:customStyle="1" w:styleId="WW8Num34z7">
    <w:name w:val="WW8Num34z7"/>
    <w:rsid w:val="00E84B48"/>
  </w:style>
  <w:style w:type="character" w:customStyle="1" w:styleId="WW8Num34z8">
    <w:name w:val="WW8Num34z8"/>
    <w:rsid w:val="00E84B48"/>
  </w:style>
  <w:style w:type="character" w:customStyle="1" w:styleId="WW8Num35z0">
    <w:name w:val="WW8Num35z0"/>
    <w:rsid w:val="00E84B48"/>
    <w:rPr>
      <w:rFonts w:ascii="Wingdings" w:hAnsi="Wingdings" w:cs="Wingdings" w:hint="default"/>
    </w:rPr>
  </w:style>
  <w:style w:type="character" w:customStyle="1" w:styleId="WW8Num35z1">
    <w:name w:val="WW8Num35z1"/>
    <w:rsid w:val="00E84B48"/>
  </w:style>
  <w:style w:type="character" w:customStyle="1" w:styleId="WW8Num35z2">
    <w:name w:val="WW8Num35z2"/>
    <w:rsid w:val="00E84B48"/>
  </w:style>
  <w:style w:type="character" w:customStyle="1" w:styleId="WW8Num35z3">
    <w:name w:val="WW8Num35z3"/>
    <w:rsid w:val="00E84B48"/>
  </w:style>
  <w:style w:type="character" w:customStyle="1" w:styleId="WW8Num35z4">
    <w:name w:val="WW8Num35z4"/>
    <w:rsid w:val="00E84B48"/>
  </w:style>
  <w:style w:type="character" w:customStyle="1" w:styleId="WW8Num35z5">
    <w:name w:val="WW8Num35z5"/>
    <w:rsid w:val="00E84B48"/>
  </w:style>
  <w:style w:type="character" w:customStyle="1" w:styleId="WW8Num35z6">
    <w:name w:val="WW8Num35z6"/>
    <w:rsid w:val="00E84B48"/>
  </w:style>
  <w:style w:type="character" w:customStyle="1" w:styleId="WW8Num35z7">
    <w:name w:val="WW8Num35z7"/>
    <w:rsid w:val="00E84B48"/>
  </w:style>
  <w:style w:type="character" w:customStyle="1" w:styleId="WW8Num35z8">
    <w:name w:val="WW8Num35z8"/>
    <w:rsid w:val="00E84B48"/>
  </w:style>
  <w:style w:type="character" w:customStyle="1" w:styleId="WW8Num36z0">
    <w:name w:val="WW8Num36z0"/>
    <w:rsid w:val="00E84B48"/>
    <w:rPr>
      <w:rFonts w:ascii="Wingdings" w:hAnsi="Wingdings" w:cs="Wingdings" w:hint="default"/>
      <w:lang w:val="sl-SI"/>
    </w:rPr>
  </w:style>
  <w:style w:type="character" w:customStyle="1" w:styleId="WW8Num36z1">
    <w:name w:val="WW8Num36z1"/>
    <w:rsid w:val="00E84B48"/>
  </w:style>
  <w:style w:type="character" w:customStyle="1" w:styleId="WW8Num36z2">
    <w:name w:val="WW8Num36z2"/>
    <w:rsid w:val="00E84B48"/>
  </w:style>
  <w:style w:type="character" w:customStyle="1" w:styleId="WW8Num36z3">
    <w:name w:val="WW8Num36z3"/>
    <w:rsid w:val="00E84B48"/>
  </w:style>
  <w:style w:type="character" w:customStyle="1" w:styleId="WW8Num36z4">
    <w:name w:val="WW8Num36z4"/>
    <w:rsid w:val="00E84B48"/>
  </w:style>
  <w:style w:type="character" w:customStyle="1" w:styleId="WW8Num36z5">
    <w:name w:val="WW8Num36z5"/>
    <w:rsid w:val="00E84B48"/>
  </w:style>
  <w:style w:type="character" w:customStyle="1" w:styleId="WW8Num36z6">
    <w:name w:val="WW8Num36z6"/>
    <w:rsid w:val="00E84B48"/>
  </w:style>
  <w:style w:type="character" w:customStyle="1" w:styleId="WW8Num36z7">
    <w:name w:val="WW8Num36z7"/>
    <w:rsid w:val="00E84B48"/>
  </w:style>
  <w:style w:type="character" w:customStyle="1" w:styleId="WW8Num36z8">
    <w:name w:val="WW8Num36z8"/>
    <w:rsid w:val="00E84B48"/>
  </w:style>
  <w:style w:type="character" w:customStyle="1" w:styleId="WW8Num37z0">
    <w:name w:val="WW8Num37z0"/>
    <w:rsid w:val="00E84B48"/>
    <w:rPr>
      <w:rFonts w:ascii="Wingdings" w:hAnsi="Wingdings" w:cs="Wingdings" w:hint="default"/>
    </w:rPr>
  </w:style>
  <w:style w:type="character" w:customStyle="1" w:styleId="WW8Num37z1">
    <w:name w:val="WW8Num37z1"/>
    <w:rsid w:val="00E84B48"/>
  </w:style>
  <w:style w:type="character" w:customStyle="1" w:styleId="WW8Num37z2">
    <w:name w:val="WW8Num37z2"/>
    <w:rsid w:val="00E84B48"/>
  </w:style>
  <w:style w:type="character" w:customStyle="1" w:styleId="WW8Num37z3">
    <w:name w:val="WW8Num37z3"/>
    <w:rsid w:val="00E84B48"/>
  </w:style>
  <w:style w:type="character" w:customStyle="1" w:styleId="WW8Num37z4">
    <w:name w:val="WW8Num37z4"/>
    <w:rsid w:val="00E84B48"/>
  </w:style>
  <w:style w:type="character" w:customStyle="1" w:styleId="WW8Num37z5">
    <w:name w:val="WW8Num37z5"/>
    <w:rsid w:val="00E84B48"/>
  </w:style>
  <w:style w:type="character" w:customStyle="1" w:styleId="WW8Num37z6">
    <w:name w:val="WW8Num37z6"/>
    <w:rsid w:val="00E84B48"/>
  </w:style>
  <w:style w:type="character" w:customStyle="1" w:styleId="WW8Num37z7">
    <w:name w:val="WW8Num37z7"/>
    <w:rsid w:val="00E84B48"/>
  </w:style>
  <w:style w:type="character" w:customStyle="1" w:styleId="WW8Num37z8">
    <w:name w:val="WW8Num37z8"/>
    <w:rsid w:val="00E84B48"/>
  </w:style>
  <w:style w:type="character" w:customStyle="1" w:styleId="WW8Num38z0">
    <w:name w:val="WW8Num38z0"/>
    <w:rsid w:val="00E84B48"/>
    <w:rPr>
      <w:rFonts w:ascii="Times New Roman" w:hAnsi="Times New Roman" w:cs="Times New Roman"/>
    </w:rPr>
  </w:style>
  <w:style w:type="character" w:customStyle="1" w:styleId="WW8Num38z1">
    <w:name w:val="WW8Num38z1"/>
    <w:rsid w:val="00E84B48"/>
  </w:style>
  <w:style w:type="character" w:customStyle="1" w:styleId="WW8Num38z2">
    <w:name w:val="WW8Num38z2"/>
    <w:rsid w:val="00E84B48"/>
  </w:style>
  <w:style w:type="character" w:customStyle="1" w:styleId="WW8Num38z3">
    <w:name w:val="WW8Num38z3"/>
    <w:rsid w:val="00E84B48"/>
  </w:style>
  <w:style w:type="character" w:customStyle="1" w:styleId="WW8Num38z4">
    <w:name w:val="WW8Num38z4"/>
    <w:rsid w:val="00E84B48"/>
  </w:style>
  <w:style w:type="character" w:customStyle="1" w:styleId="WW8Num38z5">
    <w:name w:val="WW8Num38z5"/>
    <w:rsid w:val="00E84B48"/>
  </w:style>
  <w:style w:type="character" w:customStyle="1" w:styleId="WW8Num38z6">
    <w:name w:val="WW8Num38z6"/>
    <w:rsid w:val="00E84B48"/>
  </w:style>
  <w:style w:type="character" w:customStyle="1" w:styleId="WW8Num38z7">
    <w:name w:val="WW8Num38z7"/>
    <w:rsid w:val="00E84B48"/>
  </w:style>
  <w:style w:type="character" w:customStyle="1" w:styleId="WW8Num38z8">
    <w:name w:val="WW8Num38z8"/>
    <w:rsid w:val="00E84B48"/>
  </w:style>
  <w:style w:type="character" w:customStyle="1" w:styleId="WW8Num39z0">
    <w:name w:val="WW8Num39z0"/>
    <w:rsid w:val="00E84B48"/>
    <w:rPr>
      <w:rFonts w:ascii="Wingdings" w:hAnsi="Wingdings" w:cs="Wingdings" w:hint="default"/>
      <w:lang w:val="sl-SI"/>
    </w:rPr>
  </w:style>
  <w:style w:type="character" w:customStyle="1" w:styleId="WW8Num39z1">
    <w:name w:val="WW8Num39z1"/>
    <w:rsid w:val="00E84B48"/>
  </w:style>
  <w:style w:type="character" w:customStyle="1" w:styleId="WW8Num39z2">
    <w:name w:val="WW8Num39z2"/>
    <w:rsid w:val="00E84B48"/>
  </w:style>
  <w:style w:type="character" w:customStyle="1" w:styleId="WW8Num39z3">
    <w:name w:val="WW8Num39z3"/>
    <w:rsid w:val="00E84B48"/>
  </w:style>
  <w:style w:type="character" w:customStyle="1" w:styleId="WW8Num39z4">
    <w:name w:val="WW8Num39z4"/>
    <w:rsid w:val="00E84B48"/>
  </w:style>
  <w:style w:type="character" w:customStyle="1" w:styleId="WW8Num39z5">
    <w:name w:val="WW8Num39z5"/>
    <w:rsid w:val="00E84B48"/>
  </w:style>
  <w:style w:type="character" w:customStyle="1" w:styleId="WW8Num39z6">
    <w:name w:val="WW8Num39z6"/>
    <w:rsid w:val="00E84B48"/>
  </w:style>
  <w:style w:type="character" w:customStyle="1" w:styleId="WW8Num39z7">
    <w:name w:val="WW8Num39z7"/>
    <w:rsid w:val="00E84B48"/>
  </w:style>
  <w:style w:type="character" w:customStyle="1" w:styleId="WW8Num39z8">
    <w:name w:val="WW8Num39z8"/>
    <w:rsid w:val="00E84B48"/>
  </w:style>
  <w:style w:type="character" w:customStyle="1" w:styleId="WW8Num40z0">
    <w:name w:val="WW8Num40z0"/>
    <w:rsid w:val="00E84B48"/>
    <w:rPr>
      <w:rFonts w:ascii="Wingdings" w:hAnsi="Wingdings" w:cs="Wingdings" w:hint="default"/>
      <w:lang w:val="sl-SI"/>
    </w:rPr>
  </w:style>
  <w:style w:type="character" w:customStyle="1" w:styleId="WW8Num40z1">
    <w:name w:val="WW8Num40z1"/>
    <w:rsid w:val="00E84B48"/>
  </w:style>
  <w:style w:type="character" w:customStyle="1" w:styleId="WW8Num40z2">
    <w:name w:val="WW8Num40z2"/>
    <w:rsid w:val="00E84B48"/>
  </w:style>
  <w:style w:type="character" w:customStyle="1" w:styleId="WW8Num40z3">
    <w:name w:val="WW8Num40z3"/>
    <w:rsid w:val="00E84B48"/>
  </w:style>
  <w:style w:type="character" w:customStyle="1" w:styleId="WW8Num40z4">
    <w:name w:val="WW8Num40z4"/>
    <w:rsid w:val="00E84B48"/>
  </w:style>
  <w:style w:type="character" w:customStyle="1" w:styleId="WW8Num40z5">
    <w:name w:val="WW8Num40z5"/>
    <w:rsid w:val="00E84B48"/>
  </w:style>
  <w:style w:type="character" w:customStyle="1" w:styleId="WW8Num40z6">
    <w:name w:val="WW8Num40z6"/>
    <w:rsid w:val="00E84B48"/>
  </w:style>
  <w:style w:type="character" w:customStyle="1" w:styleId="WW8Num40z7">
    <w:name w:val="WW8Num40z7"/>
    <w:rsid w:val="00E84B48"/>
  </w:style>
  <w:style w:type="character" w:customStyle="1" w:styleId="WW8Num40z8">
    <w:name w:val="WW8Num40z8"/>
    <w:rsid w:val="00E84B48"/>
  </w:style>
  <w:style w:type="character" w:customStyle="1" w:styleId="WW8Num41z0">
    <w:name w:val="WW8Num41z0"/>
    <w:rsid w:val="00E84B48"/>
    <w:rPr>
      <w:rFonts w:ascii="Wingdings" w:hAnsi="Wingdings" w:cs="Wingdings" w:hint="default"/>
      <w:lang w:val="sl-SI"/>
    </w:rPr>
  </w:style>
  <w:style w:type="character" w:customStyle="1" w:styleId="WW8Num41z1">
    <w:name w:val="WW8Num41z1"/>
    <w:rsid w:val="00E84B48"/>
  </w:style>
  <w:style w:type="character" w:customStyle="1" w:styleId="WW8Num41z2">
    <w:name w:val="WW8Num41z2"/>
    <w:rsid w:val="00E84B48"/>
    <w:rPr>
      <w:rFonts w:ascii="Times New Roman" w:eastAsia="Times New Roman" w:hAnsi="Times New Roman" w:cs="Times New Roman"/>
    </w:rPr>
  </w:style>
  <w:style w:type="character" w:customStyle="1" w:styleId="WW8Num41z3">
    <w:name w:val="WW8Num41z3"/>
    <w:rsid w:val="00E84B48"/>
  </w:style>
  <w:style w:type="character" w:customStyle="1" w:styleId="WW8Num41z4">
    <w:name w:val="WW8Num41z4"/>
    <w:rsid w:val="00E84B48"/>
  </w:style>
  <w:style w:type="character" w:customStyle="1" w:styleId="WW8Num41z5">
    <w:name w:val="WW8Num41z5"/>
    <w:rsid w:val="00E84B48"/>
  </w:style>
  <w:style w:type="character" w:customStyle="1" w:styleId="WW8Num41z6">
    <w:name w:val="WW8Num41z6"/>
    <w:rsid w:val="00E84B48"/>
  </w:style>
  <w:style w:type="character" w:customStyle="1" w:styleId="WW8Num41z7">
    <w:name w:val="WW8Num41z7"/>
    <w:rsid w:val="00E84B48"/>
  </w:style>
  <w:style w:type="character" w:customStyle="1" w:styleId="WW8Num41z8">
    <w:name w:val="WW8Num41z8"/>
    <w:rsid w:val="00E84B48"/>
  </w:style>
  <w:style w:type="character" w:customStyle="1" w:styleId="WW8Num42z0">
    <w:name w:val="WW8Num42z0"/>
    <w:rsid w:val="00E84B48"/>
    <w:rPr>
      <w:rFonts w:ascii="Wingdings" w:hAnsi="Wingdings" w:cs="Wingdings" w:hint="default"/>
      <w:lang w:val="sl-SI"/>
    </w:rPr>
  </w:style>
  <w:style w:type="character" w:customStyle="1" w:styleId="WW8Num42z1">
    <w:name w:val="WW8Num42z1"/>
    <w:rsid w:val="00E84B48"/>
  </w:style>
  <w:style w:type="character" w:customStyle="1" w:styleId="WW8Num42z2">
    <w:name w:val="WW8Num42z2"/>
    <w:rsid w:val="00E84B48"/>
  </w:style>
  <w:style w:type="character" w:customStyle="1" w:styleId="WW8Num42z3">
    <w:name w:val="WW8Num42z3"/>
    <w:rsid w:val="00E84B48"/>
  </w:style>
  <w:style w:type="character" w:customStyle="1" w:styleId="WW8Num42z4">
    <w:name w:val="WW8Num42z4"/>
    <w:rsid w:val="00E84B48"/>
  </w:style>
  <w:style w:type="character" w:customStyle="1" w:styleId="WW8Num42z5">
    <w:name w:val="WW8Num42z5"/>
    <w:rsid w:val="00E84B48"/>
  </w:style>
  <w:style w:type="character" w:customStyle="1" w:styleId="WW8Num42z6">
    <w:name w:val="WW8Num42z6"/>
    <w:rsid w:val="00E84B48"/>
  </w:style>
  <w:style w:type="character" w:customStyle="1" w:styleId="WW8Num42z7">
    <w:name w:val="WW8Num42z7"/>
    <w:rsid w:val="00E84B48"/>
  </w:style>
  <w:style w:type="character" w:customStyle="1" w:styleId="WW8Num42z8">
    <w:name w:val="WW8Num42z8"/>
    <w:rsid w:val="00E84B48"/>
  </w:style>
  <w:style w:type="character" w:customStyle="1" w:styleId="WW8Num43z0">
    <w:name w:val="WW8Num43z0"/>
    <w:rsid w:val="00E84B48"/>
    <w:rPr>
      <w:rFonts w:ascii="Times New Roman" w:hAnsi="Times New Roman" w:cs="Times New Roman"/>
    </w:rPr>
  </w:style>
  <w:style w:type="character" w:customStyle="1" w:styleId="WW8Num43z1">
    <w:name w:val="WW8Num43z1"/>
    <w:rsid w:val="00E84B48"/>
  </w:style>
  <w:style w:type="character" w:customStyle="1" w:styleId="WW8Num43z2">
    <w:name w:val="WW8Num43z2"/>
    <w:rsid w:val="00E84B48"/>
  </w:style>
  <w:style w:type="character" w:customStyle="1" w:styleId="WW8Num43z3">
    <w:name w:val="WW8Num43z3"/>
    <w:rsid w:val="00E84B48"/>
  </w:style>
  <w:style w:type="character" w:customStyle="1" w:styleId="WW8Num43z4">
    <w:name w:val="WW8Num43z4"/>
    <w:rsid w:val="00E84B48"/>
  </w:style>
  <w:style w:type="character" w:customStyle="1" w:styleId="WW8Num43z5">
    <w:name w:val="WW8Num43z5"/>
    <w:rsid w:val="00E84B48"/>
  </w:style>
  <w:style w:type="character" w:customStyle="1" w:styleId="WW8Num43z6">
    <w:name w:val="WW8Num43z6"/>
    <w:rsid w:val="00E84B48"/>
  </w:style>
  <w:style w:type="character" w:customStyle="1" w:styleId="WW8Num43z7">
    <w:name w:val="WW8Num43z7"/>
    <w:rsid w:val="00E84B48"/>
  </w:style>
  <w:style w:type="character" w:customStyle="1" w:styleId="WW8Num43z8">
    <w:name w:val="WW8Num43z8"/>
    <w:rsid w:val="00E84B48"/>
  </w:style>
  <w:style w:type="character" w:customStyle="1" w:styleId="WW8Num44z0">
    <w:name w:val="WW8Num44z0"/>
    <w:rsid w:val="00E84B48"/>
  </w:style>
  <w:style w:type="character" w:customStyle="1" w:styleId="WW8Num44z1">
    <w:name w:val="WW8Num44z1"/>
    <w:rsid w:val="00E84B48"/>
  </w:style>
  <w:style w:type="character" w:customStyle="1" w:styleId="WW8Num44z2">
    <w:name w:val="WW8Num44z2"/>
    <w:rsid w:val="00E84B48"/>
  </w:style>
  <w:style w:type="character" w:customStyle="1" w:styleId="WW8Num44z3">
    <w:name w:val="WW8Num44z3"/>
    <w:rsid w:val="00E84B48"/>
  </w:style>
  <w:style w:type="character" w:customStyle="1" w:styleId="WW8Num44z4">
    <w:name w:val="WW8Num44z4"/>
    <w:rsid w:val="00E84B48"/>
  </w:style>
  <w:style w:type="character" w:customStyle="1" w:styleId="WW8Num44z5">
    <w:name w:val="WW8Num44z5"/>
    <w:rsid w:val="00E84B48"/>
  </w:style>
  <w:style w:type="character" w:customStyle="1" w:styleId="WW8Num44z6">
    <w:name w:val="WW8Num44z6"/>
    <w:rsid w:val="00E84B48"/>
  </w:style>
  <w:style w:type="character" w:customStyle="1" w:styleId="WW8Num44z7">
    <w:name w:val="WW8Num44z7"/>
    <w:rsid w:val="00E84B48"/>
  </w:style>
  <w:style w:type="character" w:customStyle="1" w:styleId="WW8Num44z8">
    <w:name w:val="WW8Num44z8"/>
    <w:rsid w:val="00E84B48"/>
  </w:style>
  <w:style w:type="character" w:customStyle="1" w:styleId="WW8Num45z0">
    <w:name w:val="WW8Num45z0"/>
    <w:rsid w:val="00E84B48"/>
    <w:rPr>
      <w:rFonts w:ascii="Wingdings" w:hAnsi="Wingdings" w:cs="Wingdings" w:hint="default"/>
      <w:lang w:val="sl-SI"/>
    </w:rPr>
  </w:style>
  <w:style w:type="character" w:customStyle="1" w:styleId="WW8Num45z1">
    <w:name w:val="WW8Num45z1"/>
    <w:rsid w:val="00E84B48"/>
  </w:style>
  <w:style w:type="character" w:customStyle="1" w:styleId="WW8Num45z2">
    <w:name w:val="WW8Num45z2"/>
    <w:rsid w:val="00E84B48"/>
  </w:style>
  <w:style w:type="character" w:customStyle="1" w:styleId="WW8Num45z3">
    <w:name w:val="WW8Num45z3"/>
    <w:rsid w:val="00E84B48"/>
  </w:style>
  <w:style w:type="character" w:customStyle="1" w:styleId="WW8Num45z4">
    <w:name w:val="WW8Num45z4"/>
    <w:rsid w:val="00E84B48"/>
  </w:style>
  <w:style w:type="character" w:customStyle="1" w:styleId="WW8Num45z5">
    <w:name w:val="WW8Num45z5"/>
    <w:rsid w:val="00E84B48"/>
  </w:style>
  <w:style w:type="character" w:customStyle="1" w:styleId="WW8Num45z6">
    <w:name w:val="WW8Num45z6"/>
    <w:rsid w:val="00E84B48"/>
  </w:style>
  <w:style w:type="character" w:customStyle="1" w:styleId="WW8Num45z7">
    <w:name w:val="WW8Num45z7"/>
    <w:rsid w:val="00E84B48"/>
  </w:style>
  <w:style w:type="character" w:customStyle="1" w:styleId="WW8Num45z8">
    <w:name w:val="WW8Num45z8"/>
    <w:rsid w:val="00E84B48"/>
  </w:style>
  <w:style w:type="character" w:customStyle="1" w:styleId="WW8Num46z0">
    <w:name w:val="WW8Num46z0"/>
    <w:rsid w:val="00E84B48"/>
    <w:rPr>
      <w:rFonts w:ascii="Wingdings" w:hAnsi="Wingdings" w:cs="Wingdings" w:hint="default"/>
      <w:lang w:val="sl-SI"/>
    </w:rPr>
  </w:style>
  <w:style w:type="character" w:customStyle="1" w:styleId="WW8Num46z1">
    <w:name w:val="WW8Num46z1"/>
    <w:rsid w:val="00E84B48"/>
  </w:style>
  <w:style w:type="character" w:customStyle="1" w:styleId="WW8Num46z2">
    <w:name w:val="WW8Num46z2"/>
    <w:rsid w:val="00E84B48"/>
  </w:style>
  <w:style w:type="character" w:customStyle="1" w:styleId="WW8Num46z3">
    <w:name w:val="WW8Num46z3"/>
    <w:rsid w:val="00E84B48"/>
  </w:style>
  <w:style w:type="character" w:customStyle="1" w:styleId="WW8Num46z4">
    <w:name w:val="WW8Num46z4"/>
    <w:rsid w:val="00E84B48"/>
  </w:style>
  <w:style w:type="character" w:customStyle="1" w:styleId="WW8Num46z5">
    <w:name w:val="WW8Num46z5"/>
    <w:rsid w:val="00E84B48"/>
  </w:style>
  <w:style w:type="character" w:customStyle="1" w:styleId="WW8Num46z6">
    <w:name w:val="WW8Num46z6"/>
    <w:rsid w:val="00E84B48"/>
  </w:style>
  <w:style w:type="character" w:customStyle="1" w:styleId="WW8Num46z7">
    <w:name w:val="WW8Num46z7"/>
    <w:rsid w:val="00E84B48"/>
  </w:style>
  <w:style w:type="character" w:customStyle="1" w:styleId="WW8Num46z8">
    <w:name w:val="WW8Num46z8"/>
    <w:rsid w:val="00E84B48"/>
  </w:style>
  <w:style w:type="character" w:customStyle="1" w:styleId="WW8Num47z0">
    <w:name w:val="WW8Num47z0"/>
    <w:rsid w:val="00E84B48"/>
    <w:rPr>
      <w:rFonts w:ascii="Wingdings" w:hAnsi="Wingdings" w:cs="Wingdings" w:hint="default"/>
      <w:lang w:val="sl-SI"/>
    </w:rPr>
  </w:style>
  <w:style w:type="character" w:customStyle="1" w:styleId="WW8Num47z1">
    <w:name w:val="WW8Num47z1"/>
    <w:rsid w:val="00E84B48"/>
  </w:style>
  <w:style w:type="character" w:customStyle="1" w:styleId="WW8Num47z2">
    <w:name w:val="WW8Num47z2"/>
    <w:rsid w:val="00E84B48"/>
  </w:style>
  <w:style w:type="character" w:customStyle="1" w:styleId="WW8Num47z3">
    <w:name w:val="WW8Num47z3"/>
    <w:rsid w:val="00E84B48"/>
  </w:style>
  <w:style w:type="character" w:customStyle="1" w:styleId="WW8Num47z4">
    <w:name w:val="WW8Num47z4"/>
    <w:rsid w:val="00E84B48"/>
  </w:style>
  <w:style w:type="character" w:customStyle="1" w:styleId="WW8Num47z5">
    <w:name w:val="WW8Num47z5"/>
    <w:rsid w:val="00E84B48"/>
  </w:style>
  <w:style w:type="character" w:customStyle="1" w:styleId="WW8Num47z6">
    <w:name w:val="WW8Num47z6"/>
    <w:rsid w:val="00E84B48"/>
  </w:style>
  <w:style w:type="character" w:customStyle="1" w:styleId="WW8Num47z7">
    <w:name w:val="WW8Num47z7"/>
    <w:rsid w:val="00E84B48"/>
  </w:style>
  <w:style w:type="character" w:customStyle="1" w:styleId="WW8Num47z8">
    <w:name w:val="WW8Num47z8"/>
    <w:rsid w:val="00E84B48"/>
  </w:style>
  <w:style w:type="character" w:customStyle="1" w:styleId="WW8Num48z0">
    <w:name w:val="WW8Num48z0"/>
    <w:rsid w:val="00E84B48"/>
    <w:rPr>
      <w:rFonts w:ascii="Wingdings" w:hAnsi="Wingdings" w:cs="Wingdings" w:hint="default"/>
      <w:lang w:val="sl-SI"/>
    </w:rPr>
  </w:style>
  <w:style w:type="character" w:customStyle="1" w:styleId="WW8Num48z1">
    <w:name w:val="WW8Num48z1"/>
    <w:rsid w:val="00E84B48"/>
  </w:style>
  <w:style w:type="character" w:customStyle="1" w:styleId="WW8Num48z2">
    <w:name w:val="WW8Num48z2"/>
    <w:rsid w:val="00E84B48"/>
  </w:style>
  <w:style w:type="character" w:customStyle="1" w:styleId="WW8Num48z3">
    <w:name w:val="WW8Num48z3"/>
    <w:rsid w:val="00E84B48"/>
  </w:style>
  <w:style w:type="character" w:customStyle="1" w:styleId="WW8Num48z4">
    <w:name w:val="WW8Num48z4"/>
    <w:rsid w:val="00E84B48"/>
  </w:style>
  <w:style w:type="character" w:customStyle="1" w:styleId="WW8Num48z5">
    <w:name w:val="WW8Num48z5"/>
    <w:rsid w:val="00E84B48"/>
  </w:style>
  <w:style w:type="character" w:customStyle="1" w:styleId="WW8Num48z6">
    <w:name w:val="WW8Num48z6"/>
    <w:rsid w:val="00E84B48"/>
  </w:style>
  <w:style w:type="character" w:customStyle="1" w:styleId="WW8Num48z7">
    <w:name w:val="WW8Num48z7"/>
    <w:rsid w:val="00E84B48"/>
  </w:style>
  <w:style w:type="character" w:customStyle="1" w:styleId="WW8Num48z8">
    <w:name w:val="WW8Num48z8"/>
    <w:rsid w:val="00E84B48"/>
  </w:style>
  <w:style w:type="character" w:customStyle="1" w:styleId="WW8Num49z0">
    <w:name w:val="WW8Num49z0"/>
    <w:rsid w:val="00E84B48"/>
    <w:rPr>
      <w:rFonts w:ascii="Wingdings" w:hAnsi="Wingdings" w:cs="Wingdings" w:hint="default"/>
      <w:lang w:val="sr-Cyrl-CS"/>
    </w:rPr>
  </w:style>
  <w:style w:type="character" w:customStyle="1" w:styleId="WW8Num49z1">
    <w:name w:val="WW8Num49z1"/>
    <w:rsid w:val="00E84B48"/>
  </w:style>
  <w:style w:type="character" w:customStyle="1" w:styleId="WW8Num49z2">
    <w:name w:val="WW8Num49z2"/>
    <w:rsid w:val="00E84B48"/>
  </w:style>
  <w:style w:type="character" w:customStyle="1" w:styleId="WW8Num49z3">
    <w:name w:val="WW8Num49z3"/>
    <w:rsid w:val="00E84B48"/>
  </w:style>
  <w:style w:type="character" w:customStyle="1" w:styleId="WW8Num49z4">
    <w:name w:val="WW8Num49z4"/>
    <w:rsid w:val="00E84B48"/>
  </w:style>
  <w:style w:type="character" w:customStyle="1" w:styleId="WW8Num49z5">
    <w:name w:val="WW8Num49z5"/>
    <w:rsid w:val="00E84B48"/>
  </w:style>
  <w:style w:type="character" w:customStyle="1" w:styleId="WW8Num49z6">
    <w:name w:val="WW8Num49z6"/>
    <w:rsid w:val="00E84B48"/>
  </w:style>
  <w:style w:type="character" w:customStyle="1" w:styleId="WW8Num49z7">
    <w:name w:val="WW8Num49z7"/>
    <w:rsid w:val="00E84B48"/>
  </w:style>
  <w:style w:type="character" w:customStyle="1" w:styleId="WW8Num49z8">
    <w:name w:val="WW8Num49z8"/>
    <w:rsid w:val="00E84B48"/>
  </w:style>
  <w:style w:type="character" w:customStyle="1" w:styleId="WW8Num50z0">
    <w:name w:val="WW8Num50z0"/>
    <w:rsid w:val="00E84B48"/>
    <w:rPr>
      <w:rFonts w:ascii="Wingdings" w:hAnsi="Wingdings" w:cs="Wingdings" w:hint="default"/>
      <w:lang w:val="sl-SI"/>
    </w:rPr>
  </w:style>
  <w:style w:type="character" w:customStyle="1" w:styleId="WW8Num50z1">
    <w:name w:val="WW8Num50z1"/>
    <w:rsid w:val="00E84B48"/>
  </w:style>
  <w:style w:type="character" w:customStyle="1" w:styleId="WW8Num50z2">
    <w:name w:val="WW8Num50z2"/>
    <w:rsid w:val="00E84B48"/>
  </w:style>
  <w:style w:type="character" w:customStyle="1" w:styleId="WW8Num50z3">
    <w:name w:val="WW8Num50z3"/>
    <w:rsid w:val="00E84B48"/>
  </w:style>
  <w:style w:type="character" w:customStyle="1" w:styleId="WW8Num50z4">
    <w:name w:val="WW8Num50z4"/>
    <w:rsid w:val="00E84B48"/>
  </w:style>
  <w:style w:type="character" w:customStyle="1" w:styleId="WW8Num50z5">
    <w:name w:val="WW8Num50z5"/>
    <w:rsid w:val="00E84B48"/>
  </w:style>
  <w:style w:type="character" w:customStyle="1" w:styleId="WW8Num50z6">
    <w:name w:val="WW8Num50z6"/>
    <w:rsid w:val="00E84B48"/>
  </w:style>
  <w:style w:type="character" w:customStyle="1" w:styleId="WW8Num50z7">
    <w:name w:val="WW8Num50z7"/>
    <w:rsid w:val="00E84B48"/>
  </w:style>
  <w:style w:type="character" w:customStyle="1" w:styleId="WW8Num50z8">
    <w:name w:val="WW8Num50z8"/>
    <w:rsid w:val="00E84B48"/>
  </w:style>
  <w:style w:type="character" w:customStyle="1" w:styleId="WW8Num51z0">
    <w:name w:val="WW8Num51z0"/>
    <w:rsid w:val="00E84B48"/>
    <w:rPr>
      <w:rFonts w:ascii="Wingdings" w:hAnsi="Wingdings" w:cs="Wingdings" w:hint="default"/>
      <w:shd w:val="clear" w:color="auto" w:fill="FFFF00"/>
      <w:lang w:val="sl-SI"/>
    </w:rPr>
  </w:style>
  <w:style w:type="character" w:customStyle="1" w:styleId="WW8Num51z1">
    <w:name w:val="WW8Num51z1"/>
    <w:rsid w:val="00E84B48"/>
  </w:style>
  <w:style w:type="character" w:customStyle="1" w:styleId="WW8Num51z2">
    <w:name w:val="WW8Num51z2"/>
    <w:rsid w:val="00E84B48"/>
  </w:style>
  <w:style w:type="character" w:customStyle="1" w:styleId="WW8Num51z3">
    <w:name w:val="WW8Num51z3"/>
    <w:rsid w:val="00E84B48"/>
  </w:style>
  <w:style w:type="character" w:customStyle="1" w:styleId="WW8Num51z4">
    <w:name w:val="WW8Num51z4"/>
    <w:rsid w:val="00E84B48"/>
  </w:style>
  <w:style w:type="character" w:customStyle="1" w:styleId="WW8Num51z5">
    <w:name w:val="WW8Num51z5"/>
    <w:rsid w:val="00E84B48"/>
  </w:style>
  <w:style w:type="character" w:customStyle="1" w:styleId="WW8Num51z6">
    <w:name w:val="WW8Num51z6"/>
    <w:rsid w:val="00E84B48"/>
  </w:style>
  <w:style w:type="character" w:customStyle="1" w:styleId="WW8Num51z7">
    <w:name w:val="WW8Num51z7"/>
    <w:rsid w:val="00E84B48"/>
  </w:style>
  <w:style w:type="character" w:customStyle="1" w:styleId="WW8Num51z8">
    <w:name w:val="WW8Num51z8"/>
    <w:rsid w:val="00E84B48"/>
  </w:style>
  <w:style w:type="character" w:styleId="Hyperlink">
    <w:name w:val="Hyperlink"/>
    <w:rsid w:val="00E84B4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84B4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E84B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84B4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E84B48"/>
    <w:rPr>
      <w:rFonts w:cs="Mangal"/>
    </w:rPr>
  </w:style>
  <w:style w:type="paragraph" w:styleId="Caption">
    <w:name w:val="caption"/>
    <w:basedOn w:val="Normal"/>
    <w:qFormat/>
    <w:rsid w:val="00E84B48"/>
    <w:pPr>
      <w:suppressLineNumbers/>
      <w:suppressAutoHyphens/>
      <w:spacing w:before="120" w:after="120" w:line="240" w:lineRule="auto"/>
    </w:pPr>
    <w:rPr>
      <w:rFonts w:ascii="Arial (W1)" w:eastAsia="Times New Roman" w:hAnsi="Arial (W1)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84B48"/>
    <w:pPr>
      <w:suppressLineNumbers/>
      <w:suppressAutoHyphens/>
      <w:spacing w:after="0" w:line="240" w:lineRule="auto"/>
    </w:pPr>
    <w:rPr>
      <w:rFonts w:ascii="Arial (W1)" w:eastAsia="Times New Roman" w:hAnsi="Arial (W1)" w:cs="Mangal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E84B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E84B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84B4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E84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84B48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E84B48"/>
    <w:rPr>
      <w:rFonts w:ascii="Times New Roman" w:eastAsia="Lucida Sans Unicode" w:hAnsi="Times New Roman" w:cs="Times New Roman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E84B4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E84B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E84B48"/>
    <w:pPr>
      <w:suppressLineNumbers/>
      <w:suppressAutoHyphens/>
      <w:spacing w:after="0" w:line="240" w:lineRule="auto"/>
    </w:pPr>
    <w:rPr>
      <w:rFonts w:ascii="Arial (W1)" w:eastAsia="Times New Roman" w:hAnsi="Arial (W1)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84B48"/>
    <w:pPr>
      <w:jc w:val="center"/>
    </w:pPr>
    <w:rPr>
      <w:b/>
      <w:bCs/>
    </w:rPr>
  </w:style>
  <w:style w:type="character" w:styleId="PageNumber">
    <w:name w:val="page number"/>
    <w:basedOn w:val="DefaultParagraphFont"/>
    <w:rsid w:val="00E84B48"/>
  </w:style>
  <w:style w:type="paragraph" w:styleId="NormalWeb">
    <w:name w:val="Normal (Web)"/>
    <w:basedOn w:val="Normal"/>
    <w:uiPriority w:val="99"/>
    <w:unhideWhenUsed/>
    <w:rsid w:val="00E84B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6FA2-9D63-4DE6-B915-15E480A7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28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Suda</dc:creator>
  <cp:lastModifiedBy>Sekretar Suda</cp:lastModifiedBy>
  <cp:revision>40</cp:revision>
  <cp:lastPrinted>2018-12-06T11:19:00Z</cp:lastPrinted>
  <dcterms:created xsi:type="dcterms:W3CDTF">2018-11-27T07:15:00Z</dcterms:created>
  <dcterms:modified xsi:type="dcterms:W3CDTF">2018-12-06T15:39:00Z</dcterms:modified>
</cp:coreProperties>
</file>